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D6338E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D6338E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D6338E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D6338E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D6338E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D6338E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D6338E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D6338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D6338E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D6338E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D6338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D6338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D6338E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D6338E">
      <w:pPr>
        <w:suppressAutoHyphens/>
        <w:jc w:val="both"/>
      </w:pPr>
    </w:p>
    <w:p w:rsidR="0003744C" w:rsidRDefault="0003744C" w:rsidP="00D6338E">
      <w:pPr>
        <w:suppressAutoHyphens/>
        <w:jc w:val="both"/>
      </w:pPr>
    </w:p>
    <w:p w:rsidR="00EC560D" w:rsidRDefault="00EC560D" w:rsidP="00D6338E">
      <w:pPr>
        <w:suppressAutoHyphens/>
        <w:jc w:val="both"/>
      </w:pPr>
    </w:p>
    <w:p w:rsidR="00EC560D" w:rsidRDefault="00EC560D" w:rsidP="00D6338E">
      <w:pPr>
        <w:suppressAutoHyphens/>
        <w:jc w:val="center"/>
        <w:rPr>
          <w:b/>
          <w:sz w:val="32"/>
        </w:rPr>
      </w:pPr>
    </w:p>
    <w:p w:rsidR="001836BB" w:rsidRDefault="001836BB" w:rsidP="00D6338E">
      <w:pPr>
        <w:suppressAutoHyphens/>
        <w:jc w:val="center"/>
        <w:rPr>
          <w:b/>
          <w:sz w:val="32"/>
        </w:rPr>
      </w:pPr>
    </w:p>
    <w:p w:rsidR="00EC560D" w:rsidRDefault="00EC560D" w:rsidP="00D6338E">
      <w:pPr>
        <w:suppressAutoHyphens/>
        <w:jc w:val="center"/>
        <w:rPr>
          <w:b/>
          <w:sz w:val="32"/>
        </w:rPr>
      </w:pPr>
    </w:p>
    <w:p w:rsidR="00C75460" w:rsidRPr="00FB41FE" w:rsidRDefault="00C75460" w:rsidP="00D6338E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D58AD">
        <w:rPr>
          <w:b/>
          <w:sz w:val="36"/>
          <w:szCs w:val="36"/>
        </w:rPr>
        <w:t xml:space="preserve"> 0</w:t>
      </w:r>
      <w:r w:rsidR="008622BC">
        <w:rPr>
          <w:b/>
          <w:sz w:val="36"/>
          <w:szCs w:val="36"/>
        </w:rPr>
        <w:t>9</w:t>
      </w:r>
      <w:r w:rsidR="008B1E47">
        <w:rPr>
          <w:b/>
          <w:sz w:val="36"/>
          <w:szCs w:val="36"/>
        </w:rPr>
        <w:t>-ПО</w:t>
      </w:r>
    </w:p>
    <w:p w:rsidR="00233271" w:rsidRDefault="00C75460" w:rsidP="00D6338E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EC560D" w:rsidRPr="0048460B" w:rsidRDefault="00233271" w:rsidP="00D6338E">
      <w:pPr>
        <w:suppressAutoHyphens/>
        <w:jc w:val="center"/>
        <w:rPr>
          <w:b/>
          <w:sz w:val="36"/>
          <w:szCs w:val="36"/>
        </w:rPr>
      </w:pPr>
      <w:r w:rsidRPr="00233271">
        <w:rPr>
          <w:b/>
          <w:sz w:val="36"/>
          <w:szCs w:val="36"/>
        </w:rPr>
        <w:t>сотрудников, осуществляющих круглосуточную охрану организаций</w:t>
      </w:r>
      <w:r w:rsidR="0048460B">
        <w:rPr>
          <w:b/>
          <w:sz w:val="36"/>
          <w:szCs w:val="36"/>
        </w:rPr>
        <w:t xml:space="preserve">, и руководителей подразделений </w:t>
      </w:r>
      <w:bookmarkStart w:id="1" w:name="_GoBack"/>
      <w:bookmarkEnd w:id="1"/>
      <w:r w:rsidRPr="00233271">
        <w:rPr>
          <w:b/>
          <w:sz w:val="36"/>
          <w:szCs w:val="36"/>
        </w:rPr>
        <w:t>организаций</w:t>
      </w:r>
    </w:p>
    <w:p w:rsidR="00EC560D" w:rsidRDefault="00EC560D" w:rsidP="00D6338E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D6338E">
      <w:pPr>
        <w:suppressAutoHyphens/>
      </w:pPr>
    </w:p>
    <w:p w:rsidR="00EC560D" w:rsidRDefault="00EC560D" w:rsidP="00D6338E">
      <w:pPr>
        <w:suppressAutoHyphens/>
      </w:pPr>
    </w:p>
    <w:p w:rsidR="00EC560D" w:rsidRDefault="00EC560D" w:rsidP="00D6338E">
      <w:pPr>
        <w:suppressAutoHyphens/>
        <w:jc w:val="center"/>
      </w:pPr>
    </w:p>
    <w:p w:rsidR="001836BB" w:rsidRDefault="001836BB" w:rsidP="00D6338E">
      <w:pPr>
        <w:suppressAutoHyphens/>
        <w:jc w:val="center"/>
      </w:pPr>
    </w:p>
    <w:p w:rsidR="00EC560D" w:rsidRPr="00DC7CA5" w:rsidRDefault="00EC560D" w:rsidP="00D6338E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D6338E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D6338E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D6338E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D6338E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D6338E">
      <w:pPr>
        <w:suppressAutoHyphens/>
        <w:rPr>
          <w:sz w:val="32"/>
          <w:szCs w:val="32"/>
        </w:rPr>
      </w:pPr>
    </w:p>
    <w:p w:rsidR="00EC560D" w:rsidRDefault="00EC560D" w:rsidP="00D6338E">
      <w:pPr>
        <w:suppressAutoHyphens/>
        <w:rPr>
          <w:sz w:val="28"/>
        </w:rPr>
      </w:pPr>
    </w:p>
    <w:p w:rsidR="00EC560D" w:rsidRDefault="00EC560D" w:rsidP="00D6338E">
      <w:pPr>
        <w:suppressAutoHyphens/>
        <w:rPr>
          <w:sz w:val="28"/>
        </w:rPr>
      </w:pPr>
    </w:p>
    <w:p w:rsidR="00EC560D" w:rsidRDefault="00EC560D" w:rsidP="00D6338E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D6338E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D6338E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D6338E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D6338E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9672BC" w:rsidRPr="001D5A96" w:rsidRDefault="009672BC" w:rsidP="00D6338E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2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9672BC" w:rsidRPr="0055785A" w:rsidRDefault="009672BC" w:rsidP="00D6338E">
      <w:pPr>
        <w:suppressAutoHyphens/>
        <w:jc w:val="center"/>
        <w:rPr>
          <w:rFonts w:eastAsia="Calibri"/>
          <w:b/>
          <w:lang w:eastAsia="en-US"/>
        </w:rPr>
      </w:pPr>
    </w:p>
    <w:p w:rsidR="009672BC" w:rsidRP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9672BC">
        <w:rPr>
          <w:rFonts w:eastAsia="Calibri"/>
          <w:sz w:val="28"/>
          <w:lang w:eastAsia="en-US"/>
        </w:rPr>
        <w:t xml:space="preserve">сотрудников, осуществляющих круглосуточную охрану организаций, и руководителей подразделений </w:t>
      </w:r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 w:rsidRPr="009672BC">
        <w:rPr>
          <w:rFonts w:eastAsia="Calibri"/>
          <w:sz w:val="28"/>
          <w:lang w:eastAsia="en-US"/>
        </w:rPr>
        <w:t>организаций</w:t>
      </w:r>
      <w:r>
        <w:rPr>
          <w:rFonts w:eastAsia="Calibri"/>
          <w:sz w:val="28"/>
          <w:lang w:eastAsia="en-US"/>
        </w:rPr>
        <w:t>.</w:t>
      </w:r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профессиональной направленности обучающихся.</w:t>
      </w:r>
      <w:proofErr w:type="gramEnd"/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7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9672BC" w:rsidRDefault="009672BC" w:rsidP="00D6338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9672BC" w:rsidRPr="009672BC" w:rsidRDefault="009672BC" w:rsidP="00D6338E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C40519" w:rsidRDefault="00C40519" w:rsidP="00D6338E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C40519">
        <w:rPr>
          <w:rFonts w:eastAsia="Calibri"/>
          <w:b/>
          <w:sz w:val="28"/>
          <w:lang w:eastAsia="en-US"/>
        </w:rPr>
        <w:t>Тематический план обучения</w:t>
      </w:r>
    </w:p>
    <w:p w:rsidR="00983DF8" w:rsidRPr="00C40519" w:rsidRDefault="00983DF8" w:rsidP="00D6338E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390"/>
        <w:gridCol w:w="1715"/>
      </w:tblGrid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bookmarkStart w:id="3" w:name="sub_3410"/>
            <w:r w:rsidRPr="008622BC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8622BC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8622BC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Требования пожарной безопасности к зданиям и помещениям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Действия при пожаре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8622BC" w:rsidRPr="008622BC" w:rsidTr="008622BC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8622BC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8622BC" w:rsidRPr="008622BC" w:rsidTr="00BB4CE5">
        <w:tc>
          <w:tcPr>
            <w:tcW w:w="8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BC" w:rsidRPr="008622BC" w:rsidRDefault="008622BC" w:rsidP="00D633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7</w:t>
            </w:r>
          </w:p>
        </w:tc>
      </w:tr>
    </w:tbl>
    <w:p w:rsidR="00C40519" w:rsidRPr="00C40519" w:rsidRDefault="00C40519" w:rsidP="00D6338E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C40519" w:rsidRPr="001272CB" w:rsidRDefault="00C40519" w:rsidP="00D6338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680D13" w:rsidRPr="00C40519" w:rsidRDefault="00680D13" w:rsidP="00D6338E">
      <w:pPr>
        <w:suppressAutoHyphens/>
        <w:jc w:val="both"/>
        <w:rPr>
          <w:bCs/>
          <w:szCs w:val="28"/>
        </w:rPr>
      </w:pP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bookmarkStart w:id="4" w:name="sub_3601"/>
      <w:bookmarkEnd w:id="3"/>
      <w:r w:rsidRPr="008622BC">
        <w:rPr>
          <w:bCs/>
          <w:sz w:val="28"/>
          <w:szCs w:val="28"/>
        </w:rPr>
        <w:t>Тема 1. Требования пожарной безопасности к зданиям и помещениям</w:t>
      </w:r>
    </w:p>
    <w:bookmarkEnd w:id="4"/>
    <w:p w:rsidR="008622BC" w:rsidRPr="008622BC" w:rsidRDefault="007C7F31" w:rsidP="00D6338E">
      <w:pPr>
        <w:suppressAutoHyphens/>
        <w:jc w:val="both"/>
        <w:rPr>
          <w:bCs/>
          <w:sz w:val="28"/>
          <w:szCs w:val="28"/>
        </w:rPr>
      </w:pPr>
      <w:r w:rsidRPr="00404D5B">
        <w:rPr>
          <w:bCs/>
          <w:sz w:val="28"/>
          <w:szCs w:val="28"/>
        </w:rPr>
        <w:t>Правила противопожарного режима в Российской Федерации, утвержденные Постановлением Правит</w:t>
      </w:r>
      <w:r>
        <w:rPr>
          <w:bCs/>
          <w:sz w:val="28"/>
          <w:szCs w:val="28"/>
        </w:rPr>
        <w:t>ельства РФ от 16.09.2020 № 1479</w:t>
      </w:r>
      <w:r w:rsidR="008622BC" w:rsidRPr="008622BC">
        <w:rPr>
          <w:bCs/>
          <w:sz w:val="28"/>
          <w:szCs w:val="28"/>
        </w:rP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bookmarkStart w:id="5" w:name="sub_3602"/>
      <w:r w:rsidRPr="008622BC">
        <w:rPr>
          <w:bCs/>
          <w:sz w:val="28"/>
          <w:szCs w:val="28"/>
        </w:rPr>
        <w:t>Тема 2. Технические средства пожаротушения, противопожарный инвентарь</w:t>
      </w:r>
    </w:p>
    <w:bookmarkEnd w:id="5"/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r w:rsidRPr="008622BC">
        <w:rPr>
          <w:bCs/>
          <w:sz w:val="28"/>
          <w:szCs w:val="28"/>
        </w:rPr>
        <w:lastRenderedPageBreak/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bookmarkStart w:id="6" w:name="sub_3603"/>
      <w:r w:rsidRPr="008622BC">
        <w:rPr>
          <w:bCs/>
          <w:sz w:val="28"/>
          <w:szCs w:val="28"/>
        </w:rPr>
        <w:t>Тема 3. Действия при пожаре</w:t>
      </w:r>
    </w:p>
    <w:bookmarkEnd w:id="6"/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r w:rsidRPr="008622BC">
        <w:rPr>
          <w:bCs/>
          <w:sz w:val="28"/>
          <w:szCs w:val="28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bookmarkStart w:id="7" w:name="sub_3604"/>
      <w:r w:rsidRPr="008622BC">
        <w:rPr>
          <w:bCs/>
          <w:sz w:val="28"/>
          <w:szCs w:val="28"/>
        </w:rPr>
        <w:t>Тема 4. Практическое занятие</w:t>
      </w:r>
    </w:p>
    <w:bookmarkEnd w:id="7"/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r w:rsidRPr="008622BC">
        <w:rPr>
          <w:bCs/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</w:p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bookmarkStart w:id="8" w:name="sub_3605"/>
      <w:r w:rsidRPr="008622BC">
        <w:rPr>
          <w:bCs/>
          <w:sz w:val="28"/>
          <w:szCs w:val="28"/>
        </w:rPr>
        <w:t>Зачет</w:t>
      </w:r>
    </w:p>
    <w:bookmarkEnd w:id="8"/>
    <w:p w:rsidR="008622BC" w:rsidRPr="008622BC" w:rsidRDefault="008622BC" w:rsidP="00D6338E">
      <w:pPr>
        <w:suppressAutoHyphens/>
        <w:jc w:val="both"/>
        <w:rPr>
          <w:bCs/>
          <w:sz w:val="28"/>
          <w:szCs w:val="28"/>
        </w:rPr>
      </w:pPr>
      <w:r w:rsidRPr="008622BC">
        <w:rPr>
          <w:bCs/>
          <w:sz w:val="28"/>
          <w:szCs w:val="28"/>
        </w:rPr>
        <w:t>Проверка знаний пожарно-технического минимума.</w:t>
      </w:r>
    </w:p>
    <w:p w:rsidR="00BC33A6" w:rsidRDefault="00BC33A6" w:rsidP="00D6338E">
      <w:pPr>
        <w:suppressAutoHyphens/>
        <w:jc w:val="both"/>
        <w:rPr>
          <w:bCs/>
          <w:sz w:val="28"/>
          <w:szCs w:val="28"/>
        </w:rPr>
      </w:pPr>
    </w:p>
    <w:p w:rsidR="00DC26BF" w:rsidRPr="0063381E" w:rsidRDefault="00DC26BF" w:rsidP="00D6338E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D6338E">
      <w:pPr>
        <w:suppressAutoHyphens/>
        <w:jc w:val="both"/>
      </w:pPr>
    </w:p>
    <w:p w:rsidR="00DC26BF" w:rsidRPr="00A51938" w:rsidRDefault="00894C2B" w:rsidP="00D6338E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D6338E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D6338E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D6338E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D6338E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D6338E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D6338E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D6338E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D6338E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D6338E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D6338E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D6338E">
      <w:pPr>
        <w:suppressAutoHyphens/>
        <w:jc w:val="both"/>
      </w:pPr>
      <w:r>
        <w:lastRenderedPageBreak/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D6338E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D6338E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D6338E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D6338E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D6338E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D6338E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D6338E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D6338E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D6338E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D6338E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D6338E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D6338E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D6338E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D6338E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D6338E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D6338E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D6338E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</w:t>
      </w:r>
      <w:r w:rsidR="009973A1">
        <w:t>тах»</w:t>
      </w:r>
    </w:p>
    <w:p w:rsidR="00D26118" w:rsidRDefault="009973A1" w:rsidP="00D6338E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D6338E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характера»</w:t>
      </w:r>
    </w:p>
    <w:p w:rsidR="00D81133" w:rsidRPr="00EC4D30" w:rsidRDefault="005D49EC" w:rsidP="00D6338E">
      <w:pPr>
        <w:suppressAutoHyphens/>
        <w:jc w:val="both"/>
      </w:pPr>
      <w:r>
        <w:lastRenderedPageBreak/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D6338E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D6338E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D6338E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D6338E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пожарной безопасности"</w:t>
      </w:r>
    </w:p>
    <w:p w:rsidR="00D643B3" w:rsidRDefault="00DF6B3F" w:rsidP="00D6338E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D6338E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D6338E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D6338E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D6338E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подтверждению соответствия продукции требованиям пожарной безопасности"</w:t>
      </w:r>
      <w:r>
        <w:t xml:space="preserve"> </w:t>
      </w:r>
    </w:p>
    <w:p w:rsidR="003822BF" w:rsidRDefault="00E401B2" w:rsidP="00D6338E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D6338E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(рейдовых) осмотров, обследований"</w:t>
      </w:r>
      <w:proofErr w:type="gramEnd"/>
    </w:p>
    <w:p w:rsidR="00092426" w:rsidRDefault="00D6755A" w:rsidP="00D6338E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D6338E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D6338E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административных правонарушениях"</w:t>
      </w:r>
    </w:p>
    <w:p w:rsidR="00997FC8" w:rsidRPr="001D6BBC" w:rsidRDefault="00997FC8" w:rsidP="00D6338E">
      <w:pPr>
        <w:suppressAutoHyphens/>
        <w:jc w:val="both"/>
      </w:pPr>
      <w:r>
        <w:lastRenderedPageBreak/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непосредственное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D6338E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D6338E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D6338E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D6338E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D6338E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D6338E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D6338E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D6338E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D6338E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D6338E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D6338E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D6338E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D6338E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D6338E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D6338E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D6338E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D6338E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D6338E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D6338E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D6338E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D6338E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D6338E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D6338E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D6338E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D6338E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D6338E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D6338E">
      <w:pPr>
        <w:suppressAutoHyphens/>
        <w:jc w:val="both"/>
      </w:pPr>
      <w:r w:rsidRPr="003B39A9">
        <w:lastRenderedPageBreak/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D6338E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D6338E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64" w:rsidRDefault="00656B64">
      <w:r>
        <w:separator/>
      </w:r>
    </w:p>
  </w:endnote>
  <w:endnote w:type="continuationSeparator" w:id="0">
    <w:p w:rsidR="00656B64" w:rsidRDefault="006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64" w:rsidRDefault="00656B64">
      <w:r>
        <w:separator/>
      </w:r>
    </w:p>
  </w:footnote>
  <w:footnote w:type="continuationSeparator" w:id="0">
    <w:p w:rsidR="00656B64" w:rsidRDefault="0065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 xml:space="preserve">пожарно-техническому минимуму </w:t>
          </w:r>
          <w:r w:rsidR="00FB4597">
            <w:rPr>
              <w:b/>
            </w:rPr>
            <w:t xml:space="preserve">сотрудников, осуществляющих </w:t>
          </w:r>
          <w:r w:rsidR="00FB4597" w:rsidRPr="00FB4597">
            <w:rPr>
              <w:b/>
            </w:rPr>
            <w:t>круглосуточную</w:t>
          </w:r>
          <w:r w:rsidR="00FB4597">
            <w:rPr>
              <w:b/>
            </w:rPr>
            <w:t xml:space="preserve"> </w:t>
          </w:r>
          <w:r w:rsidR="00FB4597" w:rsidRPr="00FB4597">
            <w:rPr>
              <w:b/>
            </w:rPr>
            <w:t>охрану организаций</w:t>
          </w:r>
          <w:r w:rsidR="00FB4597">
            <w:rPr>
              <w:b/>
            </w:rPr>
            <w:t xml:space="preserve">, и руководителей подразделений </w:t>
          </w:r>
          <w:r w:rsidR="00FB4597" w:rsidRPr="00FB4597">
            <w:rPr>
              <w:b/>
            </w:rPr>
            <w:t>организаций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48460B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3869"/>
    <w:rsid w:val="00364F9F"/>
    <w:rsid w:val="00366EAA"/>
    <w:rsid w:val="0036780E"/>
    <w:rsid w:val="00374AF0"/>
    <w:rsid w:val="003761FF"/>
    <w:rsid w:val="003822BF"/>
    <w:rsid w:val="0038409A"/>
    <w:rsid w:val="003867F5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0048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60B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1F13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6B64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672BC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C790A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5DB7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40519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B4DE1"/>
    <w:rsid w:val="00CB7B4A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338E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0F4-91C0-443D-A384-9F9FAB2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153</cp:revision>
  <cp:lastPrinted>2020-10-23T07:29:00Z</cp:lastPrinted>
  <dcterms:created xsi:type="dcterms:W3CDTF">2019-10-09T09:00:00Z</dcterms:created>
  <dcterms:modified xsi:type="dcterms:W3CDTF">2021-03-10T06:19:00Z</dcterms:modified>
</cp:coreProperties>
</file>