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A34C6C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A34C6C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A34C6C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A34C6C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A34C6C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A34C6C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A34C6C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A34C6C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A34C6C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A34C6C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A34C6C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A34C6C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A34C6C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A34C6C">
      <w:pPr>
        <w:suppressAutoHyphens/>
        <w:jc w:val="both"/>
      </w:pPr>
    </w:p>
    <w:p w:rsidR="0003744C" w:rsidRDefault="0003744C" w:rsidP="00A34C6C">
      <w:pPr>
        <w:suppressAutoHyphens/>
        <w:jc w:val="both"/>
      </w:pPr>
    </w:p>
    <w:p w:rsidR="00EC560D" w:rsidRDefault="00EC560D" w:rsidP="00A34C6C">
      <w:pPr>
        <w:suppressAutoHyphens/>
        <w:jc w:val="both"/>
      </w:pPr>
    </w:p>
    <w:p w:rsidR="00EC560D" w:rsidRDefault="00EC560D" w:rsidP="00A34C6C">
      <w:pPr>
        <w:suppressAutoHyphens/>
        <w:jc w:val="center"/>
        <w:rPr>
          <w:b/>
          <w:sz w:val="32"/>
        </w:rPr>
      </w:pPr>
    </w:p>
    <w:p w:rsidR="001836BB" w:rsidRDefault="001836BB" w:rsidP="00A34C6C">
      <w:pPr>
        <w:suppressAutoHyphens/>
        <w:jc w:val="center"/>
        <w:rPr>
          <w:b/>
          <w:sz w:val="32"/>
        </w:rPr>
      </w:pPr>
    </w:p>
    <w:p w:rsidR="00EC560D" w:rsidRDefault="00EC560D" w:rsidP="00A34C6C">
      <w:pPr>
        <w:suppressAutoHyphens/>
        <w:jc w:val="center"/>
        <w:rPr>
          <w:b/>
          <w:sz w:val="32"/>
        </w:rPr>
      </w:pPr>
    </w:p>
    <w:p w:rsidR="00C75460" w:rsidRPr="00FB41FE" w:rsidRDefault="00C75460" w:rsidP="00A34C6C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B246C2">
        <w:rPr>
          <w:b/>
          <w:sz w:val="36"/>
          <w:szCs w:val="36"/>
        </w:rPr>
        <w:t xml:space="preserve"> 1</w:t>
      </w:r>
      <w:r w:rsidR="00923254">
        <w:rPr>
          <w:b/>
          <w:sz w:val="36"/>
          <w:szCs w:val="36"/>
        </w:rPr>
        <w:t>2</w:t>
      </w:r>
      <w:r w:rsidR="008B1E47">
        <w:rPr>
          <w:b/>
          <w:sz w:val="36"/>
          <w:szCs w:val="36"/>
        </w:rPr>
        <w:t>-ПО</w:t>
      </w:r>
    </w:p>
    <w:p w:rsidR="001911FA" w:rsidRDefault="00C75460" w:rsidP="00A34C6C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4E6876" w:rsidRDefault="00923254" w:rsidP="00A34C6C">
      <w:pPr>
        <w:suppressAutoHyphens/>
        <w:jc w:val="center"/>
        <w:rPr>
          <w:b/>
          <w:sz w:val="36"/>
          <w:szCs w:val="36"/>
        </w:rPr>
      </w:pPr>
      <w:proofErr w:type="gramStart"/>
      <w:r w:rsidRPr="00923254">
        <w:rPr>
          <w:b/>
          <w:sz w:val="36"/>
          <w:szCs w:val="36"/>
        </w:rPr>
        <w:t>ответственных</w:t>
      </w:r>
      <w:proofErr w:type="gramEnd"/>
      <w:r w:rsidRPr="00923254">
        <w:rPr>
          <w:b/>
          <w:sz w:val="36"/>
          <w:szCs w:val="36"/>
        </w:rPr>
        <w:t xml:space="preserve"> за пожарную безопасность вновь </w:t>
      </w:r>
    </w:p>
    <w:p w:rsidR="00EC560D" w:rsidRDefault="00923254" w:rsidP="00A34C6C">
      <w:pPr>
        <w:suppressAutoHyphens/>
        <w:jc w:val="center"/>
      </w:pPr>
      <w:r w:rsidRPr="00923254">
        <w:rPr>
          <w:b/>
          <w:sz w:val="36"/>
          <w:szCs w:val="36"/>
        </w:rPr>
        <w:t>строящихся и реконструируемых объектов</w:t>
      </w:r>
    </w:p>
    <w:p w:rsidR="00EC560D" w:rsidRDefault="00EC560D" w:rsidP="00A34C6C">
      <w:pPr>
        <w:suppressAutoHyphens/>
        <w:jc w:val="center"/>
      </w:pPr>
    </w:p>
    <w:p w:rsidR="001836BB" w:rsidRDefault="001836BB" w:rsidP="00A34C6C">
      <w:pPr>
        <w:suppressAutoHyphens/>
        <w:jc w:val="center"/>
      </w:pPr>
    </w:p>
    <w:p w:rsidR="00EC560D" w:rsidRPr="00DC7CA5" w:rsidRDefault="00EC560D" w:rsidP="00A34C6C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A34C6C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A34C6C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A34C6C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A34C6C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A34C6C">
      <w:pPr>
        <w:suppressAutoHyphens/>
        <w:rPr>
          <w:sz w:val="32"/>
          <w:szCs w:val="32"/>
        </w:rPr>
      </w:pPr>
    </w:p>
    <w:p w:rsidR="00EC560D" w:rsidRDefault="00EC560D" w:rsidP="00A34C6C">
      <w:pPr>
        <w:suppressAutoHyphens/>
        <w:rPr>
          <w:sz w:val="28"/>
        </w:rPr>
      </w:pPr>
    </w:p>
    <w:p w:rsidR="00EC560D" w:rsidRDefault="00EC560D" w:rsidP="00A34C6C">
      <w:pPr>
        <w:suppressAutoHyphens/>
        <w:rPr>
          <w:sz w:val="28"/>
        </w:rPr>
      </w:pPr>
    </w:p>
    <w:p w:rsidR="00EC560D" w:rsidRDefault="00EC560D" w:rsidP="00A34C6C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A34C6C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A34C6C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A34C6C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A34C6C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0562C7" w:rsidRPr="001D5A96" w:rsidRDefault="000562C7" w:rsidP="00A34C6C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0562C7" w:rsidRPr="0055785A" w:rsidRDefault="000562C7" w:rsidP="00A34C6C">
      <w:pPr>
        <w:suppressAutoHyphens/>
        <w:jc w:val="center"/>
        <w:rPr>
          <w:rFonts w:eastAsia="Calibri"/>
          <w:b/>
          <w:lang w:eastAsia="en-US"/>
        </w:rPr>
      </w:pPr>
    </w:p>
    <w:p w:rsidR="000562C7" w:rsidRDefault="000562C7" w:rsidP="00A34C6C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="004E6876" w:rsidRPr="004E6876">
        <w:rPr>
          <w:rFonts w:eastAsia="Calibri"/>
          <w:sz w:val="28"/>
          <w:lang w:eastAsia="en-US"/>
        </w:rPr>
        <w:t>ответственных за по</w:t>
      </w:r>
      <w:r w:rsidR="004E6876">
        <w:rPr>
          <w:rFonts w:eastAsia="Calibri"/>
          <w:sz w:val="28"/>
          <w:lang w:eastAsia="en-US"/>
        </w:rPr>
        <w:t>жарную безопасность вновь строя</w:t>
      </w:r>
      <w:r w:rsidR="004E6876" w:rsidRPr="004E6876">
        <w:rPr>
          <w:rFonts w:eastAsia="Calibri"/>
          <w:sz w:val="28"/>
          <w:lang w:eastAsia="en-US"/>
        </w:rPr>
        <w:t>щихся и реконструируемых объектов</w:t>
      </w:r>
      <w:r w:rsidR="004E6876">
        <w:rPr>
          <w:rFonts w:eastAsia="Calibri"/>
          <w:sz w:val="28"/>
          <w:lang w:eastAsia="en-US"/>
        </w:rPr>
        <w:t>.</w:t>
      </w:r>
    </w:p>
    <w:p w:rsidR="000562C7" w:rsidRDefault="000562C7" w:rsidP="00A34C6C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0562C7" w:rsidRDefault="000562C7" w:rsidP="00A34C6C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0562C7" w:rsidRDefault="000562C7" w:rsidP="00A34C6C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1</w:t>
      </w:r>
      <w:r w:rsidR="004E6876">
        <w:rPr>
          <w:rFonts w:eastAsia="Calibri"/>
          <w:sz w:val="28"/>
          <w:lang w:eastAsia="en-US"/>
        </w:rPr>
        <w:t>1</w:t>
      </w:r>
      <w:r>
        <w:rPr>
          <w:rFonts w:eastAsia="Calibri"/>
          <w:sz w:val="28"/>
          <w:lang w:eastAsia="en-US"/>
        </w:rPr>
        <w:t xml:space="preserve">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0562C7" w:rsidRDefault="000562C7" w:rsidP="00A34C6C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0562C7" w:rsidRDefault="000562C7" w:rsidP="00A34C6C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0562C7" w:rsidRPr="00796A0C" w:rsidRDefault="000562C7" w:rsidP="00A34C6C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D053D2" w:rsidRDefault="00D053D2" w:rsidP="00A34C6C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D053D2">
        <w:rPr>
          <w:rFonts w:eastAsia="Calibri"/>
          <w:b/>
          <w:sz w:val="28"/>
          <w:lang w:eastAsia="en-US"/>
        </w:rPr>
        <w:t>Тематический план обучения</w:t>
      </w:r>
    </w:p>
    <w:p w:rsidR="001911FA" w:rsidRPr="00983DF8" w:rsidRDefault="001911FA" w:rsidP="00A34C6C">
      <w:pPr>
        <w:suppressAutoHyphens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7346"/>
        <w:gridCol w:w="1723"/>
      </w:tblGrid>
      <w:tr w:rsidR="00923254" w:rsidRPr="00923254" w:rsidTr="00923254"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923254">
              <w:rPr>
                <w:rFonts w:ascii="Times New Roman CYR" w:hAnsi="Times New Roman CYR" w:cs="Times New Roman CYR"/>
                <w:b/>
                <w:sz w:val="28"/>
              </w:rPr>
              <w:t>N темы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923254">
              <w:rPr>
                <w:rFonts w:ascii="Times New Roman CYR" w:hAnsi="Times New Roman CYR" w:cs="Times New Roman CYR"/>
                <w:b/>
                <w:sz w:val="28"/>
              </w:rPr>
              <w:t>Наименования тем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923254">
              <w:rPr>
                <w:rFonts w:ascii="Times New Roman CYR" w:hAnsi="Times New Roman CYR" w:cs="Times New Roman CYR"/>
                <w:b/>
                <w:sz w:val="28"/>
              </w:rPr>
              <w:t>Часы</w:t>
            </w:r>
          </w:p>
        </w:tc>
      </w:tr>
      <w:tr w:rsidR="00923254" w:rsidRPr="00923254" w:rsidTr="00923254"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923254" w:rsidRPr="00923254" w:rsidTr="00923254"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923254" w:rsidRPr="00923254" w:rsidTr="00923254"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923254" w:rsidRPr="00923254" w:rsidTr="00923254"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923254" w:rsidRPr="00923254" w:rsidTr="00923254"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Практическое занятие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923254" w:rsidRPr="00923254" w:rsidTr="00923254"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Зачет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923254" w:rsidRPr="00923254" w:rsidTr="00010CC2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4" w:rsidRPr="00923254" w:rsidRDefault="00923254" w:rsidP="00A34C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923254">
              <w:rPr>
                <w:rFonts w:ascii="Times New Roman CYR" w:hAnsi="Times New Roman CYR" w:cs="Times New Roman CYR"/>
                <w:sz w:val="28"/>
              </w:rPr>
              <w:t>11</w:t>
            </w:r>
          </w:p>
        </w:tc>
      </w:tr>
    </w:tbl>
    <w:p w:rsidR="001272CB" w:rsidRPr="00D053D2" w:rsidRDefault="001272CB" w:rsidP="00A34C6C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983DF8" w:rsidRPr="001272CB" w:rsidRDefault="00983DF8" w:rsidP="00A34C6C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983DF8" w:rsidRPr="00D053D2" w:rsidRDefault="00983DF8" w:rsidP="00A34C6C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 xml:space="preserve">Федеральный закон от 21 декабря 1994 г. N 69-ФЗ "О пожарной безопасности". Правила противопожарного режима в Российской Федерации, утвержденные Постановлением Правительства РФ от 16.09.2020 № 1479. Права, обязанности и </w:t>
      </w:r>
      <w:r w:rsidRPr="008E62BF">
        <w:rPr>
          <w:bCs/>
          <w:sz w:val="28"/>
          <w:szCs w:val="28"/>
        </w:rPr>
        <w:lastRenderedPageBreak/>
        <w:t>ответстве</w:t>
      </w:r>
      <w:r w:rsidRPr="008E62BF">
        <w:rPr>
          <w:bCs/>
          <w:sz w:val="28"/>
          <w:szCs w:val="28"/>
        </w:rPr>
        <w:t>н</w:t>
      </w:r>
      <w:r w:rsidRPr="008E62BF">
        <w:rPr>
          <w:bCs/>
          <w:sz w:val="28"/>
          <w:szCs w:val="28"/>
        </w:rPr>
        <w:t>ность руководителей за обеспечение пожарной безопасности на объекте. Нормати</w:t>
      </w:r>
      <w:r w:rsidRPr="008E62BF">
        <w:rPr>
          <w:bCs/>
          <w:sz w:val="28"/>
          <w:szCs w:val="28"/>
        </w:rPr>
        <w:t>в</w:t>
      </w:r>
      <w:r w:rsidRPr="008E62BF">
        <w:rPr>
          <w:bCs/>
          <w:sz w:val="28"/>
          <w:szCs w:val="28"/>
        </w:rPr>
        <w:t>но-техническая литература.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>Тема 2. Организационные мероприятия по обеспечению пожарной безопасности вновь строящихся и реконструируемых объектов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противопожарного режима в Российской Феде</w:t>
      </w:r>
      <w:r>
        <w:rPr>
          <w:bCs/>
          <w:sz w:val="28"/>
          <w:szCs w:val="28"/>
        </w:rPr>
        <w:t>рации, утвержденных</w:t>
      </w:r>
      <w:r w:rsidRPr="008E62BF">
        <w:rPr>
          <w:bCs/>
          <w:sz w:val="28"/>
          <w:szCs w:val="28"/>
        </w:rPr>
        <w:t xml:space="preserve"> Постановлением Правит</w:t>
      </w:r>
      <w:r>
        <w:rPr>
          <w:bCs/>
          <w:sz w:val="28"/>
          <w:szCs w:val="28"/>
        </w:rPr>
        <w:t>ельства РФ от 16.09.2020 № 1479</w:t>
      </w:r>
      <w:r w:rsidRPr="008E62BF">
        <w:rPr>
          <w:bCs/>
          <w:sz w:val="28"/>
          <w:szCs w:val="28"/>
        </w:rPr>
        <w:t>. О</w:t>
      </w:r>
      <w:r w:rsidRPr="008E62BF">
        <w:rPr>
          <w:bCs/>
          <w:sz w:val="28"/>
          <w:szCs w:val="28"/>
        </w:rPr>
        <w:t>с</w:t>
      </w:r>
      <w:r w:rsidRPr="008E62BF">
        <w:rPr>
          <w:bCs/>
          <w:sz w:val="28"/>
          <w:szCs w:val="28"/>
        </w:rPr>
        <w:t>новные организационные мероприятия по установлению и поддержанию противопожарного режима на вновь строящихся и реконструируемых объектах, строител</w:t>
      </w:r>
      <w:r w:rsidRPr="008E62BF">
        <w:rPr>
          <w:bCs/>
          <w:sz w:val="28"/>
          <w:szCs w:val="28"/>
        </w:rPr>
        <w:t>ь</w:t>
      </w:r>
      <w:r w:rsidRPr="008E62BF">
        <w:rPr>
          <w:bCs/>
          <w:sz w:val="28"/>
          <w:szCs w:val="28"/>
        </w:rPr>
        <w:t>ных площадках и в подсобных хозяйствах.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 xml:space="preserve">Тема 3. Меры пожарной безопасности на вновь строящихся и реконструируемых </w:t>
      </w:r>
      <w:r>
        <w:rPr>
          <w:bCs/>
          <w:sz w:val="28"/>
          <w:szCs w:val="28"/>
        </w:rPr>
        <w:t>о</w:t>
      </w:r>
      <w:r w:rsidRPr="008E62BF">
        <w:rPr>
          <w:bCs/>
          <w:sz w:val="28"/>
          <w:szCs w:val="28"/>
        </w:rPr>
        <w:t>бъектах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</w:t>
      </w:r>
      <w:r w:rsidRPr="008E62BF">
        <w:rPr>
          <w:bCs/>
          <w:sz w:val="28"/>
          <w:szCs w:val="28"/>
        </w:rPr>
        <w:t>и</w:t>
      </w:r>
      <w:r w:rsidRPr="008E62BF">
        <w:rPr>
          <w:bCs/>
          <w:sz w:val="28"/>
          <w:szCs w:val="28"/>
        </w:rPr>
        <w:t>ляционных установок. Меры пожарной безопасности при проведении огневых р</w:t>
      </w:r>
      <w:r w:rsidRPr="008E62BF">
        <w:rPr>
          <w:bCs/>
          <w:sz w:val="28"/>
          <w:szCs w:val="28"/>
        </w:rPr>
        <w:t>а</w:t>
      </w:r>
      <w:r w:rsidRPr="008E62BF">
        <w:rPr>
          <w:bCs/>
          <w:sz w:val="28"/>
          <w:szCs w:val="28"/>
        </w:rPr>
        <w:t>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</w:t>
      </w:r>
      <w:r w:rsidRPr="008E62BF">
        <w:rPr>
          <w:bCs/>
          <w:sz w:val="28"/>
          <w:szCs w:val="28"/>
        </w:rPr>
        <w:t>о</w:t>
      </w:r>
      <w:r w:rsidRPr="008E62BF">
        <w:rPr>
          <w:bCs/>
          <w:sz w:val="28"/>
          <w:szCs w:val="28"/>
        </w:rPr>
        <w:t xml:space="preserve">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</w:t>
      </w:r>
      <w:proofErr w:type="spellStart"/>
      <w:r w:rsidRPr="008E62BF">
        <w:rPr>
          <w:bCs/>
          <w:sz w:val="28"/>
          <w:szCs w:val="28"/>
        </w:rPr>
        <w:t>электроэкранов</w:t>
      </w:r>
      <w:proofErr w:type="spellEnd"/>
      <w:r w:rsidRPr="008E62BF">
        <w:rPr>
          <w:bCs/>
          <w:sz w:val="28"/>
          <w:szCs w:val="28"/>
        </w:rPr>
        <w:t xml:space="preserve">, калориферов, </w:t>
      </w:r>
      <w:proofErr w:type="spellStart"/>
      <w:r w:rsidRPr="008E62BF">
        <w:rPr>
          <w:bCs/>
          <w:sz w:val="28"/>
          <w:szCs w:val="28"/>
        </w:rPr>
        <w:t>теплогенераторов</w:t>
      </w:r>
      <w:proofErr w:type="spellEnd"/>
      <w:r w:rsidRPr="008E62BF">
        <w:rPr>
          <w:bCs/>
          <w:sz w:val="28"/>
          <w:szCs w:val="28"/>
        </w:rPr>
        <w:t xml:space="preserve"> для сушки п</w:t>
      </w:r>
      <w:r w:rsidRPr="008E62BF">
        <w:rPr>
          <w:bCs/>
          <w:sz w:val="28"/>
          <w:szCs w:val="28"/>
        </w:rPr>
        <w:t>о</w:t>
      </w:r>
      <w:r w:rsidRPr="008E62BF">
        <w:rPr>
          <w:bCs/>
          <w:sz w:val="28"/>
          <w:szCs w:val="28"/>
        </w:rPr>
        <w:t xml:space="preserve">мещений. Требования к строительным лесам и опалубкам. Содержание территорий дорог, подъездов к зданиям, сооружениям, </w:t>
      </w:r>
      <w:proofErr w:type="spellStart"/>
      <w:r w:rsidRPr="008E62BF">
        <w:rPr>
          <w:bCs/>
          <w:sz w:val="28"/>
          <w:szCs w:val="28"/>
        </w:rPr>
        <w:t>водоисточникам</w:t>
      </w:r>
      <w:proofErr w:type="spellEnd"/>
      <w:r w:rsidRPr="008E62BF">
        <w:rPr>
          <w:bCs/>
          <w:sz w:val="28"/>
          <w:szCs w:val="28"/>
        </w:rPr>
        <w:t xml:space="preserve">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</w:t>
      </w:r>
      <w:r w:rsidRPr="008E62BF">
        <w:rPr>
          <w:bCs/>
          <w:sz w:val="28"/>
          <w:szCs w:val="28"/>
        </w:rPr>
        <w:lastRenderedPageBreak/>
        <w:t>(нормы их хранения в жилых домах и квартирах). Требования правил пожарной безопасности к путям эвакуации.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>Тема 4. Первичные средства пожаротушения. Действия рабочих, специалистов и служащих при возникновении пожара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</w:t>
      </w:r>
      <w:r w:rsidRPr="008E62BF">
        <w:rPr>
          <w:bCs/>
          <w:sz w:val="28"/>
          <w:szCs w:val="28"/>
        </w:rPr>
        <w:t>и</w:t>
      </w:r>
      <w:r w:rsidRPr="008E62BF">
        <w:rPr>
          <w:bCs/>
          <w:sz w:val="28"/>
          <w:szCs w:val="28"/>
        </w:rPr>
        <w:t>ты и их оснащение. Использование пожарного инвентаря и подсобных сре</w:t>
      </w:r>
      <w:proofErr w:type="gramStart"/>
      <w:r w:rsidRPr="008E62BF">
        <w:rPr>
          <w:bCs/>
          <w:sz w:val="28"/>
          <w:szCs w:val="28"/>
        </w:rPr>
        <w:t>дств дл</w:t>
      </w:r>
      <w:proofErr w:type="gramEnd"/>
      <w:r w:rsidRPr="008E62BF">
        <w:rPr>
          <w:bCs/>
          <w:sz w:val="28"/>
          <w:szCs w:val="28"/>
        </w:rPr>
        <w:t>я тушения пожара. Нормы обеспечения новостроек и реконструируемых зданий сре</w:t>
      </w:r>
      <w:r w:rsidRPr="008E62BF">
        <w:rPr>
          <w:bCs/>
          <w:sz w:val="28"/>
          <w:szCs w:val="28"/>
        </w:rPr>
        <w:t>д</w:t>
      </w:r>
      <w:r w:rsidRPr="008E62BF">
        <w:rPr>
          <w:bCs/>
          <w:sz w:val="28"/>
          <w:szCs w:val="28"/>
        </w:rPr>
        <w:t>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>Тема 5. Практическое занятие.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>Работа с огнетушителем.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>Зачет.</w:t>
      </w:r>
    </w:p>
    <w:p w:rsidR="008E62BF" w:rsidRPr="008E62BF" w:rsidRDefault="008E62BF" w:rsidP="00A34C6C">
      <w:pPr>
        <w:suppressAutoHyphens/>
        <w:jc w:val="both"/>
        <w:rPr>
          <w:bCs/>
          <w:sz w:val="28"/>
          <w:szCs w:val="28"/>
        </w:rPr>
      </w:pPr>
      <w:r w:rsidRPr="008E62BF">
        <w:rPr>
          <w:bCs/>
          <w:sz w:val="28"/>
          <w:szCs w:val="28"/>
        </w:rPr>
        <w:t>Проверка знаний пожарно-технического минимума.</w:t>
      </w:r>
    </w:p>
    <w:p w:rsidR="008E62BF" w:rsidRPr="008E62BF" w:rsidRDefault="008E62BF" w:rsidP="00A34C6C">
      <w:pPr>
        <w:suppressAutoHyphens/>
        <w:jc w:val="center"/>
        <w:rPr>
          <w:b/>
        </w:rPr>
      </w:pPr>
    </w:p>
    <w:p w:rsidR="00DC26BF" w:rsidRPr="0063381E" w:rsidRDefault="00DC26BF" w:rsidP="00A34C6C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A34C6C">
      <w:pPr>
        <w:suppressAutoHyphens/>
        <w:jc w:val="both"/>
      </w:pPr>
    </w:p>
    <w:p w:rsidR="00DC26BF" w:rsidRPr="00A51938" w:rsidRDefault="00894C2B" w:rsidP="00A34C6C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A34C6C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A34C6C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A34C6C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A34C6C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A34C6C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A34C6C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A34C6C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A34C6C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A34C6C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A34C6C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A34C6C">
      <w:pPr>
        <w:suppressAutoHyphens/>
        <w:jc w:val="both"/>
      </w:pPr>
      <w:r>
        <w:lastRenderedPageBreak/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A34C6C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A34C6C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A34C6C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A34C6C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A34C6C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A34C6C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A34C6C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A34C6C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A34C6C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A34C6C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A34C6C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A34C6C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A34C6C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A34C6C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A34C6C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A34C6C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A34C6C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A34C6C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A34C6C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A34C6C">
      <w:pPr>
        <w:suppressAutoHyphens/>
        <w:jc w:val="both"/>
      </w:pPr>
      <w:r>
        <w:lastRenderedPageBreak/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A34C6C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A34C6C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A34C6C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A34C6C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A34C6C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A34C6C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A34C6C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A34C6C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A34C6C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A34C6C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A34C6C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A34C6C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A34C6C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A34C6C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A34C6C">
      <w:pPr>
        <w:suppressAutoHyphens/>
        <w:jc w:val="both"/>
      </w:pPr>
      <w:r>
        <w:lastRenderedPageBreak/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A34C6C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A34C6C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A34C6C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A34C6C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A34C6C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A34C6C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A34C6C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A34C6C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A34C6C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A34C6C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A34C6C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A34C6C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A34C6C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A34C6C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A34C6C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A34C6C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A34C6C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A34C6C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A34C6C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A34C6C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A34C6C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A34C6C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A34C6C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A34C6C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A34C6C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A34C6C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A34C6C">
      <w:pPr>
        <w:suppressAutoHyphens/>
        <w:jc w:val="both"/>
      </w:pPr>
      <w:r w:rsidRPr="003B39A9">
        <w:lastRenderedPageBreak/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A34C6C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A34C6C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Start w:id="2" w:name="_GoBack"/>
      <w:bookmarkEnd w:id="0"/>
      <w:bookmarkEnd w:id="1"/>
      <w:bookmarkEnd w:id="2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E2" w:rsidRDefault="001C2CE2">
      <w:r>
        <w:separator/>
      </w:r>
    </w:p>
  </w:endnote>
  <w:endnote w:type="continuationSeparator" w:id="0">
    <w:p w:rsidR="001C2CE2" w:rsidRDefault="001C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E2" w:rsidRDefault="001C2CE2">
      <w:r>
        <w:separator/>
      </w:r>
    </w:p>
  </w:footnote>
  <w:footnote w:type="continuationSeparator" w:id="0">
    <w:p w:rsidR="001C2CE2" w:rsidRDefault="001C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FB4597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EB1086">
            <w:rPr>
              <w:b/>
            </w:rPr>
            <w:t xml:space="preserve">пожарно-техническому </w:t>
          </w:r>
          <w:r w:rsidR="008A3164" w:rsidRPr="008A3164">
            <w:rPr>
              <w:b/>
            </w:rPr>
            <w:t xml:space="preserve">минимуму </w:t>
          </w:r>
          <w:r w:rsidR="00923254" w:rsidRPr="00923254">
            <w:rPr>
              <w:b/>
            </w:rPr>
            <w:t>ответственных за пожарную безопасность вновь строящихся и реконстр</w:t>
          </w:r>
          <w:r w:rsidR="00923254" w:rsidRPr="00923254">
            <w:rPr>
              <w:b/>
            </w:rPr>
            <w:t>у</w:t>
          </w:r>
          <w:r w:rsidR="00923254" w:rsidRPr="00923254">
            <w:rPr>
              <w:b/>
            </w:rPr>
            <w:t>ируемых объектов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A34C6C">
            <w:rPr>
              <w:rStyle w:val="aa"/>
              <w:b/>
              <w:noProof/>
            </w:rPr>
            <w:t>8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562C7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796A"/>
    <w:rsid w:val="000C3364"/>
    <w:rsid w:val="000D250C"/>
    <w:rsid w:val="000D281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1FA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2CE2"/>
    <w:rsid w:val="001C645D"/>
    <w:rsid w:val="001D04A1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22BF"/>
    <w:rsid w:val="0038409A"/>
    <w:rsid w:val="00387076"/>
    <w:rsid w:val="003A18B9"/>
    <w:rsid w:val="003A344D"/>
    <w:rsid w:val="003A3EB5"/>
    <w:rsid w:val="003A6276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E6876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FA4"/>
    <w:rsid w:val="005676A4"/>
    <w:rsid w:val="005679B1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51DBC"/>
    <w:rsid w:val="00652822"/>
    <w:rsid w:val="00656350"/>
    <w:rsid w:val="0065763F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2A98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4C6C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568A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45B1"/>
    <w:rsid w:val="00F171BC"/>
    <w:rsid w:val="00F211D7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5223"/>
    <w:rsid w:val="00FD7B44"/>
    <w:rsid w:val="00FE0B9D"/>
    <w:rsid w:val="00FE1201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B8D3-B077-4AB7-9849-FEA671AA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8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158</cp:revision>
  <cp:lastPrinted>2020-10-23T07:29:00Z</cp:lastPrinted>
  <dcterms:created xsi:type="dcterms:W3CDTF">2019-10-09T09:00:00Z</dcterms:created>
  <dcterms:modified xsi:type="dcterms:W3CDTF">2021-02-16T07:56:00Z</dcterms:modified>
</cp:coreProperties>
</file>