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70B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70B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70B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70B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70B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70B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70B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70B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70B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70B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70B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70B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70B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70B">
      <w:pPr>
        <w:suppressAutoHyphens/>
        <w:jc w:val="both"/>
      </w:pPr>
    </w:p>
    <w:p w:rsidR="0003744C" w:rsidRDefault="0003744C" w:rsidP="00EE670B">
      <w:pPr>
        <w:suppressAutoHyphens/>
        <w:jc w:val="both"/>
      </w:pPr>
    </w:p>
    <w:p w:rsidR="00EC560D" w:rsidRDefault="00EC560D" w:rsidP="00EE670B">
      <w:pPr>
        <w:suppressAutoHyphens/>
        <w:jc w:val="both"/>
      </w:pPr>
    </w:p>
    <w:p w:rsidR="00EC560D" w:rsidRDefault="00EC560D" w:rsidP="00EE670B">
      <w:pPr>
        <w:suppressAutoHyphens/>
        <w:jc w:val="center"/>
        <w:rPr>
          <w:b/>
          <w:sz w:val="32"/>
        </w:rPr>
      </w:pPr>
    </w:p>
    <w:p w:rsidR="001836BB" w:rsidRDefault="001836BB" w:rsidP="00EE670B">
      <w:pPr>
        <w:suppressAutoHyphens/>
        <w:jc w:val="center"/>
        <w:rPr>
          <w:b/>
          <w:sz w:val="32"/>
        </w:rPr>
      </w:pPr>
    </w:p>
    <w:p w:rsidR="00EC560D" w:rsidRDefault="00EC560D" w:rsidP="00EE670B">
      <w:pPr>
        <w:suppressAutoHyphens/>
        <w:jc w:val="center"/>
        <w:rPr>
          <w:b/>
          <w:sz w:val="32"/>
        </w:rPr>
      </w:pPr>
    </w:p>
    <w:p w:rsidR="00C75460" w:rsidRPr="00FB41FE" w:rsidRDefault="00C75460" w:rsidP="00EE670B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577EB4">
        <w:rPr>
          <w:b/>
          <w:sz w:val="36"/>
          <w:szCs w:val="36"/>
        </w:rPr>
        <w:t>3</w:t>
      </w:r>
      <w:r w:rsidR="008B1E47">
        <w:rPr>
          <w:b/>
          <w:sz w:val="36"/>
          <w:szCs w:val="36"/>
        </w:rPr>
        <w:t>-ПО</w:t>
      </w:r>
    </w:p>
    <w:p w:rsidR="00577EB4" w:rsidRPr="00577EB4" w:rsidRDefault="00C75460" w:rsidP="00EE670B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  <w:r w:rsidR="00577EB4" w:rsidRPr="00577EB4">
        <w:rPr>
          <w:b/>
          <w:sz w:val="36"/>
          <w:szCs w:val="36"/>
        </w:rPr>
        <w:t>руководителей и ответственных за пожарную безопасность дошкольных учреждений и</w:t>
      </w:r>
      <w:r w:rsidR="00EE670B">
        <w:rPr>
          <w:b/>
          <w:sz w:val="36"/>
          <w:szCs w:val="36"/>
        </w:rPr>
        <w:t xml:space="preserve"> </w:t>
      </w:r>
      <w:r w:rsidR="00577EB4" w:rsidRPr="00577EB4">
        <w:rPr>
          <w:b/>
          <w:sz w:val="36"/>
          <w:szCs w:val="36"/>
        </w:rPr>
        <w:t>общеобразовательных школ</w:t>
      </w:r>
    </w:p>
    <w:p w:rsidR="001836BB" w:rsidRDefault="001836BB" w:rsidP="00EE670B">
      <w:pPr>
        <w:suppressAutoHyphens/>
        <w:jc w:val="center"/>
      </w:pPr>
    </w:p>
    <w:p w:rsidR="002D497F" w:rsidRDefault="002D497F" w:rsidP="00EE670B">
      <w:pPr>
        <w:suppressAutoHyphens/>
        <w:jc w:val="center"/>
      </w:pPr>
    </w:p>
    <w:p w:rsidR="00EC560D" w:rsidRPr="00DC7CA5" w:rsidRDefault="00EC560D" w:rsidP="00EE670B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70B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70B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70B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70B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70B">
      <w:pPr>
        <w:suppressAutoHyphens/>
        <w:rPr>
          <w:sz w:val="32"/>
          <w:szCs w:val="32"/>
        </w:rPr>
      </w:pPr>
    </w:p>
    <w:p w:rsidR="00EC560D" w:rsidRDefault="00EC560D" w:rsidP="00EE670B">
      <w:pPr>
        <w:suppressAutoHyphens/>
        <w:rPr>
          <w:sz w:val="28"/>
        </w:rPr>
      </w:pPr>
    </w:p>
    <w:p w:rsidR="00EC560D" w:rsidRDefault="00EC560D" w:rsidP="00EE670B">
      <w:pPr>
        <w:suppressAutoHyphens/>
        <w:rPr>
          <w:sz w:val="28"/>
        </w:rPr>
      </w:pPr>
    </w:p>
    <w:p w:rsidR="00EC560D" w:rsidRDefault="00EC560D" w:rsidP="00EE670B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70B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EE670B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70B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70B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845BDE" w:rsidRPr="001D5A96" w:rsidRDefault="00845BDE" w:rsidP="00EE670B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845BDE" w:rsidRPr="0055785A" w:rsidRDefault="00845BDE" w:rsidP="00EE670B">
      <w:pPr>
        <w:suppressAutoHyphens/>
        <w:jc w:val="center"/>
        <w:rPr>
          <w:rFonts w:eastAsia="Calibri"/>
          <w:b/>
          <w:lang w:eastAsia="en-US"/>
        </w:rPr>
      </w:pPr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845BDE">
        <w:rPr>
          <w:rFonts w:eastAsia="Calibri"/>
          <w:sz w:val="28"/>
          <w:lang w:eastAsia="en-US"/>
        </w:rPr>
        <w:t>руководителей и ответственных за пожарную безопасность дошко</w:t>
      </w:r>
      <w:r w:rsidR="00DD40F4">
        <w:rPr>
          <w:rFonts w:eastAsia="Calibri"/>
          <w:sz w:val="28"/>
          <w:lang w:eastAsia="en-US"/>
        </w:rPr>
        <w:t>льных учреждений и общеобразова</w:t>
      </w:r>
      <w:r w:rsidRPr="00845BDE">
        <w:rPr>
          <w:rFonts w:eastAsia="Calibri"/>
          <w:sz w:val="28"/>
          <w:lang w:eastAsia="en-US"/>
        </w:rPr>
        <w:t>тельных школ</w:t>
      </w:r>
      <w:r>
        <w:rPr>
          <w:rFonts w:eastAsia="Calibri"/>
          <w:sz w:val="28"/>
          <w:lang w:eastAsia="en-US"/>
        </w:rPr>
        <w:t>.</w:t>
      </w:r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профессиональной направленности обучающихся.</w:t>
      </w:r>
      <w:proofErr w:type="gramEnd"/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 w:rsidR="00EE670B">
        <w:rPr>
          <w:rFonts w:eastAsia="Calibri"/>
          <w:sz w:val="28"/>
          <w:lang w:eastAsia="en-US"/>
        </w:rPr>
        <w:t>6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845BDE" w:rsidRDefault="00845BDE" w:rsidP="00EE670B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845BDE" w:rsidRPr="00796A0C" w:rsidRDefault="00845BDE" w:rsidP="00EE670B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EE670B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EE670B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7367"/>
        <w:gridCol w:w="1721"/>
      </w:tblGrid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2D497F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2D497F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2D497F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2D497F">
              <w:rPr>
                <w:rFonts w:ascii="Times New Roman CYR" w:hAnsi="Times New Roman CYR" w:cs="Times New Roman CYR"/>
                <w:sz w:val="28"/>
              </w:rPr>
              <w:t>пожаробезопасного</w:t>
            </w:r>
            <w:proofErr w:type="spellEnd"/>
            <w:r w:rsidRPr="002D497F">
              <w:rPr>
                <w:rFonts w:ascii="Times New Roman CYR" w:hAnsi="Times New Roman CYR" w:cs="Times New Roman CYR"/>
                <w:sz w:val="28"/>
              </w:rPr>
              <w:t xml:space="preserve"> поведения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Практические занятия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</w:tr>
      <w:tr w:rsidR="002D497F" w:rsidRPr="002D497F" w:rsidTr="002D497F"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2D497F" w:rsidRPr="002D497F" w:rsidTr="008C5CFD"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2D497F" w:rsidRDefault="002D497F" w:rsidP="00EE6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2D497F">
              <w:rPr>
                <w:rFonts w:ascii="Times New Roman CYR" w:hAnsi="Times New Roman CYR" w:cs="Times New Roman CYR"/>
                <w:sz w:val="28"/>
              </w:rPr>
              <w:t>16</w:t>
            </w:r>
          </w:p>
        </w:tc>
      </w:tr>
    </w:tbl>
    <w:p w:rsidR="001272CB" w:rsidRPr="00D053D2" w:rsidRDefault="001272CB" w:rsidP="00EE670B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DD40F4" w:rsidRDefault="00DD40F4" w:rsidP="00EE670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DD40F4" w:rsidRDefault="00DD40F4" w:rsidP="00EE670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983DF8" w:rsidRPr="001272CB" w:rsidRDefault="00983DF8" w:rsidP="00EE670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lastRenderedPageBreak/>
        <w:t>Содержание программы</w:t>
      </w:r>
    </w:p>
    <w:p w:rsidR="00983DF8" w:rsidRPr="00D053D2" w:rsidRDefault="00983DF8" w:rsidP="00EE670B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 xml:space="preserve">Федеральный закон от 21 декабря 1994 г. N 69-ФЗ "О пожарной безопасности". </w:t>
      </w:r>
      <w:r w:rsidRPr="008E62BF">
        <w:rPr>
          <w:bCs/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РФ от 16.09.2020 № 1479.</w:t>
      </w:r>
      <w:r w:rsidRPr="001D18B4">
        <w:rPr>
          <w:bCs/>
          <w:sz w:val="28"/>
          <w:szCs w:val="28"/>
        </w:rPr>
        <w:t xml:space="preserve">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противопожарного режима в Рос</w:t>
      </w:r>
      <w:r>
        <w:rPr>
          <w:bCs/>
          <w:sz w:val="28"/>
          <w:szCs w:val="28"/>
        </w:rPr>
        <w:t>сийской Федерации, утвержденных</w:t>
      </w:r>
      <w:r w:rsidRPr="001D18B4">
        <w:rPr>
          <w:bCs/>
          <w:sz w:val="28"/>
          <w:szCs w:val="28"/>
        </w:rPr>
        <w:t xml:space="preserve"> Постановлением Правительства РФ от 16.09.2020 № 1479.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 xml:space="preserve">Тема 3. Обучение детей дошкольного возраста и учащихся общеобразовательных учреждений основам </w:t>
      </w:r>
      <w:proofErr w:type="spellStart"/>
      <w:r w:rsidRPr="001D18B4">
        <w:rPr>
          <w:bCs/>
          <w:sz w:val="28"/>
          <w:szCs w:val="28"/>
        </w:rPr>
        <w:t>пожаробезопасного</w:t>
      </w:r>
      <w:proofErr w:type="spellEnd"/>
      <w:r w:rsidRPr="001D18B4">
        <w:rPr>
          <w:bCs/>
          <w:sz w:val="28"/>
          <w:szCs w:val="28"/>
        </w:rPr>
        <w:t xml:space="preserve"> поведения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1D18B4">
        <w:rPr>
          <w:bCs/>
          <w:sz w:val="28"/>
          <w:szCs w:val="28"/>
        </w:rPr>
        <w:t>пожаробезопасного</w:t>
      </w:r>
      <w:proofErr w:type="spellEnd"/>
      <w:r w:rsidRPr="001D18B4">
        <w:rPr>
          <w:bCs/>
          <w:sz w:val="28"/>
          <w:szCs w:val="28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Тема 4. Меры пожарной безопасности в дошкольных учреждениях и общеобразовательных школах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</w:t>
      </w:r>
      <w:r w:rsidRPr="001D18B4">
        <w:rPr>
          <w:bCs/>
          <w:sz w:val="28"/>
          <w:szCs w:val="28"/>
        </w:rPr>
        <w:lastRenderedPageBreak/>
        <w:t xml:space="preserve">Содержание эвакуационных путей, порядок установки на окнах металлических решеток и </w:t>
      </w:r>
      <w:proofErr w:type="spellStart"/>
      <w:r w:rsidRPr="001D18B4">
        <w:rPr>
          <w:bCs/>
          <w:sz w:val="28"/>
          <w:szCs w:val="28"/>
        </w:rPr>
        <w:t>жалюзей</w:t>
      </w:r>
      <w:proofErr w:type="spellEnd"/>
      <w:r w:rsidRPr="001D18B4">
        <w:rPr>
          <w:bCs/>
          <w:sz w:val="28"/>
          <w:szCs w:val="28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Назначение подсобных сре</w:t>
      </w:r>
      <w:proofErr w:type="gramStart"/>
      <w:r w:rsidRPr="001D18B4">
        <w:rPr>
          <w:bCs/>
          <w:sz w:val="28"/>
          <w:szCs w:val="28"/>
        </w:rPr>
        <w:t>дств дл</w:t>
      </w:r>
      <w:proofErr w:type="gramEnd"/>
      <w:r w:rsidRPr="001D18B4">
        <w:rPr>
          <w:bCs/>
          <w:sz w:val="28"/>
          <w:szCs w:val="28"/>
        </w:rPr>
        <w:t>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Нормы обеспечения дошкольных учреждений и школ средствами пожаротушения.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Тема 6. Практические занятия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</w:p>
    <w:p w:rsidR="001D18B4" w:rsidRPr="001D18B4" w:rsidRDefault="001D18B4" w:rsidP="00EE670B">
      <w:pPr>
        <w:suppressAutoHyphens/>
        <w:jc w:val="both"/>
        <w:rPr>
          <w:bCs/>
          <w:sz w:val="28"/>
          <w:szCs w:val="28"/>
        </w:rPr>
      </w:pPr>
      <w:r w:rsidRPr="001D18B4">
        <w:rPr>
          <w:bCs/>
          <w:sz w:val="28"/>
          <w:szCs w:val="28"/>
        </w:rPr>
        <w:t>Зачет</w:t>
      </w:r>
    </w:p>
    <w:p w:rsidR="008E62BF" w:rsidRPr="008E62BF" w:rsidRDefault="001D18B4" w:rsidP="00EE670B">
      <w:pPr>
        <w:suppressAutoHyphens/>
        <w:jc w:val="both"/>
        <w:rPr>
          <w:b/>
        </w:rPr>
      </w:pPr>
      <w:r w:rsidRPr="001D18B4">
        <w:rPr>
          <w:bCs/>
          <w:sz w:val="28"/>
          <w:szCs w:val="28"/>
        </w:rPr>
        <w:t>Проверка знаний пожарно-технического минимума.</w:t>
      </w:r>
    </w:p>
    <w:p w:rsidR="001D18B4" w:rsidRPr="001D18B4" w:rsidRDefault="001D18B4" w:rsidP="00EE670B">
      <w:pPr>
        <w:suppressAutoHyphens/>
        <w:jc w:val="center"/>
        <w:rPr>
          <w:b/>
        </w:rPr>
      </w:pPr>
    </w:p>
    <w:p w:rsidR="00DC26BF" w:rsidRPr="0063381E" w:rsidRDefault="00DC26BF" w:rsidP="00EE670B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EE670B">
      <w:pPr>
        <w:suppressAutoHyphens/>
        <w:jc w:val="both"/>
      </w:pPr>
    </w:p>
    <w:p w:rsidR="00DC26BF" w:rsidRPr="00A51938" w:rsidRDefault="00894C2B" w:rsidP="007C2DD4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7C2DD4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7C2DD4">
      <w:pPr>
        <w:suppressAutoHyphens/>
        <w:jc w:val="both"/>
      </w:pPr>
      <w:r>
        <w:lastRenderedPageBreak/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7C2DD4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7C2DD4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7C2DD4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7C2DD4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7C2DD4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7C2DD4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7C2DD4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7C2DD4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7C2DD4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7C2DD4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7C2DD4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7C2DD4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7C2DD4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7C2DD4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7C2DD4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7C2DD4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7C2DD4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7C2DD4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7C2DD4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7C2DD4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7C2DD4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7C2DD4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7C2DD4">
      <w:pPr>
        <w:suppressAutoHyphens/>
        <w:jc w:val="both"/>
      </w:pPr>
      <w:r>
        <w:lastRenderedPageBreak/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7C2DD4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7C2DD4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7C2DD4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</w:t>
      </w:r>
      <w:r w:rsidR="009973A1">
        <w:t>тах»</w:t>
      </w:r>
    </w:p>
    <w:p w:rsidR="00D26118" w:rsidRDefault="009973A1" w:rsidP="007C2DD4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7C2DD4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характера»</w:t>
      </w:r>
    </w:p>
    <w:p w:rsidR="00D81133" w:rsidRPr="00EC4D30" w:rsidRDefault="005D49EC" w:rsidP="007C2DD4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7C2DD4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7C2DD4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7C2DD4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7C2DD4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пожарной безопасности"</w:t>
      </w:r>
    </w:p>
    <w:p w:rsidR="00D643B3" w:rsidRDefault="00DF6B3F" w:rsidP="007C2DD4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7C2DD4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7C2DD4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7C2DD4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7C2DD4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подтверждению соответствия продукции требованиям пожарной безопасности"</w:t>
      </w:r>
      <w:r>
        <w:t xml:space="preserve"> </w:t>
      </w:r>
    </w:p>
    <w:p w:rsidR="003822BF" w:rsidRDefault="00E401B2" w:rsidP="007C2DD4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7C2DD4">
      <w:pPr>
        <w:suppressAutoHyphens/>
        <w:jc w:val="both"/>
      </w:pPr>
      <w:r>
        <w:lastRenderedPageBreak/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(рейдовых) осмотров, обследований"</w:t>
      </w:r>
      <w:proofErr w:type="gramEnd"/>
    </w:p>
    <w:p w:rsidR="00092426" w:rsidRDefault="00D6755A" w:rsidP="007C2DD4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7C2DD4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7C2DD4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административных правонарушениях"</w:t>
      </w:r>
    </w:p>
    <w:p w:rsidR="00997FC8" w:rsidRPr="001D6BBC" w:rsidRDefault="00997FC8" w:rsidP="007C2DD4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непосредственное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7C2DD4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7C2DD4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7C2DD4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7C2DD4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7C2DD4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7C2DD4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7C2DD4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7C2DD4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7C2DD4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7C2DD4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7C2DD4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7C2DD4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7C2DD4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7C2DD4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7C2DD4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7C2DD4">
      <w:pPr>
        <w:suppressAutoHyphens/>
        <w:jc w:val="both"/>
      </w:pPr>
      <w:r w:rsidRPr="003D224D">
        <w:lastRenderedPageBreak/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7C2DD4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7C2DD4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7C2DD4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7C2DD4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7C2DD4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7C2DD4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7C2DD4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7C2DD4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7C2DD4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7C2DD4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7C2DD4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7C2DD4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7C2DD4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45" w:rsidRDefault="007B3B45">
      <w:r>
        <w:separator/>
      </w:r>
    </w:p>
  </w:endnote>
  <w:endnote w:type="continuationSeparator" w:id="0">
    <w:p w:rsidR="007B3B45" w:rsidRDefault="007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45" w:rsidRDefault="007B3B45">
      <w:r>
        <w:separator/>
      </w:r>
    </w:p>
  </w:footnote>
  <w:footnote w:type="continuationSeparator" w:id="0">
    <w:p w:rsidR="007B3B45" w:rsidRDefault="007B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864F8A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577EB4" w:rsidRPr="00577EB4">
            <w:rPr>
              <w:b/>
            </w:rPr>
            <w:t>руководителей и ответственных за пожарную безопасность дошкольных учрежд</w:t>
          </w:r>
          <w:r w:rsidR="00864F8A">
            <w:rPr>
              <w:b/>
            </w:rPr>
            <w:t>ений и общеобразовательных школ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C2DD4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0B71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67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B3B45"/>
    <w:rsid w:val="007C08CE"/>
    <w:rsid w:val="007C2670"/>
    <w:rsid w:val="007C2DD4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45BDE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64F8A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397C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D40F4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70B"/>
    <w:rsid w:val="00EE7728"/>
    <w:rsid w:val="00EF14E7"/>
    <w:rsid w:val="00EF1A3B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BE13-7AB9-4290-B9E4-1FA0D99D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166</cp:revision>
  <cp:lastPrinted>2020-10-23T07:29:00Z</cp:lastPrinted>
  <dcterms:created xsi:type="dcterms:W3CDTF">2019-10-09T09:00:00Z</dcterms:created>
  <dcterms:modified xsi:type="dcterms:W3CDTF">2021-02-16T07:56:00Z</dcterms:modified>
</cp:coreProperties>
</file>