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120B49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120B49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120B49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120B49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120B49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120B49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120B49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120B4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120B49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120B49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120B4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120B4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120B49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120B49">
      <w:pPr>
        <w:suppressAutoHyphens/>
        <w:jc w:val="both"/>
      </w:pPr>
    </w:p>
    <w:p w:rsidR="0003744C" w:rsidRDefault="0003744C" w:rsidP="00120B49">
      <w:pPr>
        <w:suppressAutoHyphens/>
        <w:jc w:val="both"/>
      </w:pPr>
    </w:p>
    <w:p w:rsidR="00EC560D" w:rsidRDefault="00EC560D" w:rsidP="00120B49">
      <w:pPr>
        <w:suppressAutoHyphens/>
        <w:jc w:val="both"/>
      </w:pPr>
    </w:p>
    <w:p w:rsidR="00EC560D" w:rsidRDefault="00EC560D" w:rsidP="00120B49">
      <w:pPr>
        <w:suppressAutoHyphens/>
        <w:jc w:val="center"/>
        <w:rPr>
          <w:b/>
          <w:sz w:val="32"/>
        </w:rPr>
      </w:pPr>
    </w:p>
    <w:p w:rsidR="001836BB" w:rsidRDefault="001836BB" w:rsidP="00120B49">
      <w:pPr>
        <w:suppressAutoHyphens/>
        <w:jc w:val="center"/>
        <w:rPr>
          <w:b/>
          <w:sz w:val="32"/>
        </w:rPr>
      </w:pPr>
    </w:p>
    <w:p w:rsidR="00EC560D" w:rsidRDefault="00EC560D" w:rsidP="00120B49">
      <w:pPr>
        <w:suppressAutoHyphens/>
        <w:jc w:val="center"/>
        <w:rPr>
          <w:b/>
          <w:sz w:val="32"/>
        </w:rPr>
      </w:pPr>
    </w:p>
    <w:p w:rsidR="00C75460" w:rsidRPr="00FB41FE" w:rsidRDefault="00C75460" w:rsidP="00120B49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FE40C7">
        <w:rPr>
          <w:b/>
          <w:sz w:val="36"/>
          <w:szCs w:val="36"/>
        </w:rPr>
        <w:t>4</w:t>
      </w:r>
      <w:r w:rsidR="008B1E47">
        <w:rPr>
          <w:b/>
          <w:sz w:val="36"/>
          <w:szCs w:val="36"/>
        </w:rPr>
        <w:t>-ПО</w:t>
      </w:r>
    </w:p>
    <w:p w:rsidR="001911FA" w:rsidRDefault="00C75460" w:rsidP="00120B49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1836BB" w:rsidRDefault="00FD0A8D" w:rsidP="00120B49">
      <w:pPr>
        <w:suppressAutoHyphens/>
        <w:jc w:val="center"/>
      </w:pPr>
      <w:r w:rsidRPr="00FD0A8D">
        <w:rPr>
          <w:b/>
          <w:sz w:val="36"/>
          <w:szCs w:val="36"/>
        </w:rPr>
        <w:t>воспитателей дошкольных учреждений</w:t>
      </w:r>
    </w:p>
    <w:p w:rsidR="002D497F" w:rsidRDefault="002D497F" w:rsidP="00120B49">
      <w:pPr>
        <w:suppressAutoHyphens/>
        <w:jc w:val="center"/>
      </w:pPr>
    </w:p>
    <w:p w:rsidR="00FD0A8D" w:rsidRDefault="00FD0A8D" w:rsidP="00120B49">
      <w:pPr>
        <w:suppressAutoHyphens/>
        <w:ind w:left="5812"/>
        <w:rPr>
          <w:sz w:val="28"/>
        </w:rPr>
      </w:pPr>
    </w:p>
    <w:p w:rsidR="00EC560D" w:rsidRPr="00DC7CA5" w:rsidRDefault="00EC560D" w:rsidP="00120B49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120B49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120B49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120B49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120B49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120B49">
      <w:pPr>
        <w:suppressAutoHyphens/>
        <w:rPr>
          <w:sz w:val="32"/>
          <w:szCs w:val="32"/>
        </w:rPr>
      </w:pPr>
    </w:p>
    <w:p w:rsidR="00EC560D" w:rsidRDefault="00EC560D" w:rsidP="00120B49">
      <w:pPr>
        <w:suppressAutoHyphens/>
        <w:rPr>
          <w:sz w:val="28"/>
        </w:rPr>
      </w:pPr>
    </w:p>
    <w:p w:rsidR="00EC560D" w:rsidRDefault="00EC560D" w:rsidP="00120B49">
      <w:pPr>
        <w:suppressAutoHyphens/>
        <w:rPr>
          <w:sz w:val="28"/>
        </w:rPr>
      </w:pPr>
    </w:p>
    <w:p w:rsidR="00EC560D" w:rsidRDefault="00EC560D" w:rsidP="00120B49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120B49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120B49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120B49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120B49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120B49" w:rsidRPr="001D5A96" w:rsidRDefault="00120B49" w:rsidP="00120B49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120B49" w:rsidRPr="0055785A" w:rsidRDefault="00120B49" w:rsidP="00120B49">
      <w:pPr>
        <w:suppressAutoHyphens/>
        <w:jc w:val="center"/>
        <w:rPr>
          <w:rFonts w:eastAsia="Calibri"/>
          <w:b/>
          <w:lang w:eastAsia="en-US"/>
        </w:rPr>
      </w:pPr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120B49">
        <w:rPr>
          <w:rFonts w:eastAsia="Calibri"/>
          <w:sz w:val="28"/>
          <w:lang w:eastAsia="en-US"/>
        </w:rPr>
        <w:t>воспитателей дошкольных учреждений</w:t>
      </w:r>
      <w:r>
        <w:rPr>
          <w:rFonts w:eastAsia="Calibri"/>
          <w:sz w:val="28"/>
          <w:lang w:eastAsia="en-US"/>
        </w:rPr>
        <w:t>.</w:t>
      </w:r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</w:t>
      </w:r>
      <w:r>
        <w:rPr>
          <w:rFonts w:eastAsia="Calibri"/>
          <w:sz w:val="28"/>
          <w:lang w:eastAsia="en-US"/>
        </w:rPr>
        <w:t xml:space="preserve"> 9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120B49" w:rsidRDefault="00120B49" w:rsidP="00120B4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120B49" w:rsidRPr="00796A0C" w:rsidRDefault="00120B49" w:rsidP="00120B49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120B49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120B49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7324"/>
        <w:gridCol w:w="1728"/>
      </w:tblGrid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C65234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C65234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C65234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0,5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Требования пожарной безопасности к зданиям и помещениям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0,5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Требования пожарной безопасности к территориям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0,5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0,5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Действия служащих дошкольных учреждений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 xml:space="preserve">Обучение детей дошкольного возраста </w:t>
            </w:r>
            <w:proofErr w:type="spellStart"/>
            <w:r w:rsidRPr="00C65234">
              <w:rPr>
                <w:rFonts w:ascii="Times New Roman CYR" w:hAnsi="Times New Roman CYR" w:cs="Times New Roman CYR"/>
                <w:sz w:val="28"/>
              </w:rPr>
              <w:t>пожаробезопасному</w:t>
            </w:r>
            <w:proofErr w:type="spellEnd"/>
            <w:r w:rsidRPr="00C65234">
              <w:rPr>
                <w:rFonts w:ascii="Times New Roman CYR" w:hAnsi="Times New Roman CYR" w:cs="Times New Roman CYR"/>
                <w:sz w:val="28"/>
              </w:rPr>
              <w:t xml:space="preserve"> поведению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</w:tr>
      <w:tr w:rsidR="00C65234" w:rsidRPr="00C65234" w:rsidTr="00010FFF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Практическое занятие.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C65234" w:rsidRPr="00C65234" w:rsidTr="00C65234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C65234" w:rsidRPr="00C65234" w:rsidTr="005F4C8D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4" w:rsidRPr="00C65234" w:rsidRDefault="00C65234" w:rsidP="00120B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65234">
              <w:rPr>
                <w:rFonts w:ascii="Times New Roman CYR" w:hAnsi="Times New Roman CYR" w:cs="Times New Roman CYR"/>
                <w:sz w:val="28"/>
              </w:rPr>
              <w:t>9</w:t>
            </w:r>
          </w:p>
        </w:tc>
      </w:tr>
    </w:tbl>
    <w:p w:rsidR="001272CB" w:rsidRPr="00D053D2" w:rsidRDefault="001272CB" w:rsidP="00120B49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120B4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120B49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 xml:space="preserve">Федеральный закон от 21 декабря 1994 г. N 69-ФЗ "О пожарной безопасности". Правила противопожарного режима в Российской Федерации, утвержденные </w:t>
      </w:r>
      <w:r w:rsidRPr="000B672D">
        <w:rPr>
          <w:bCs/>
          <w:sz w:val="28"/>
          <w:szCs w:val="28"/>
        </w:rPr>
        <w:lastRenderedPageBreak/>
        <w:t>Постано</w:t>
      </w:r>
      <w:r w:rsidRPr="000B672D">
        <w:rPr>
          <w:bCs/>
          <w:sz w:val="28"/>
          <w:szCs w:val="28"/>
        </w:rPr>
        <w:t>в</w:t>
      </w:r>
      <w:r w:rsidRPr="000B672D">
        <w:rPr>
          <w:bCs/>
          <w:sz w:val="28"/>
          <w:szCs w:val="28"/>
        </w:rPr>
        <w:t>лением Правительства РФ от 16.09.2020 № 1479.  Инструкции по пожарной безопа</w:t>
      </w:r>
      <w:r w:rsidRPr="000B672D">
        <w:rPr>
          <w:bCs/>
          <w:sz w:val="28"/>
          <w:szCs w:val="28"/>
        </w:rPr>
        <w:t>с</w:t>
      </w:r>
      <w:r w:rsidRPr="000B672D">
        <w:rPr>
          <w:bCs/>
          <w:sz w:val="28"/>
          <w:szCs w:val="28"/>
        </w:rPr>
        <w:t>ности.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2. Требования пожарной безопасности к зданиям и помещениям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Объемно-планировочные и конструктивные решения зданий.</w:t>
      </w:r>
      <w:r>
        <w:rPr>
          <w:bCs/>
          <w:sz w:val="28"/>
          <w:szCs w:val="28"/>
        </w:rPr>
        <w:t xml:space="preserve"> </w:t>
      </w:r>
      <w:r w:rsidRPr="000B672D">
        <w:rPr>
          <w:bCs/>
          <w:sz w:val="28"/>
          <w:szCs w:val="28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3. Требования пожарной безопасности к территориям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0B672D">
        <w:rPr>
          <w:bCs/>
          <w:sz w:val="28"/>
          <w:szCs w:val="28"/>
        </w:rPr>
        <w:t>водоисточникам</w:t>
      </w:r>
      <w:proofErr w:type="spellEnd"/>
      <w:r w:rsidRPr="000B672D">
        <w:rPr>
          <w:bCs/>
          <w:sz w:val="28"/>
          <w:szCs w:val="28"/>
        </w:rPr>
        <w:t>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4. Противопожарное оборудование и инвентарь. Первичные средства пожаротушения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5. Действия служащих дошкольных учреждений при пожаре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 xml:space="preserve">Тема 6. Обучение детей дошкольного возраста </w:t>
      </w:r>
      <w:proofErr w:type="spellStart"/>
      <w:r w:rsidRPr="000B672D">
        <w:rPr>
          <w:bCs/>
          <w:sz w:val="28"/>
          <w:szCs w:val="28"/>
        </w:rPr>
        <w:t>пожаробезопасному</w:t>
      </w:r>
      <w:proofErr w:type="spellEnd"/>
      <w:r w:rsidRPr="000B672D">
        <w:rPr>
          <w:bCs/>
          <w:sz w:val="28"/>
          <w:szCs w:val="28"/>
        </w:rPr>
        <w:t xml:space="preserve"> поведению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0B672D">
        <w:rPr>
          <w:bCs/>
          <w:sz w:val="28"/>
          <w:szCs w:val="28"/>
        </w:rPr>
        <w:t>пожаробезопасного</w:t>
      </w:r>
      <w:proofErr w:type="spellEnd"/>
      <w:r w:rsidRPr="000B672D">
        <w:rPr>
          <w:bCs/>
          <w:sz w:val="28"/>
          <w:szCs w:val="28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Тема 7. Практическое занятие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Практическое занятие по эвакуации детей. Работа с огнетушителями.</w:t>
      </w: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</w:p>
    <w:p w:rsidR="000B672D" w:rsidRPr="000B672D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Зачет</w:t>
      </w:r>
    </w:p>
    <w:p w:rsidR="001D18B4" w:rsidRDefault="000B672D" w:rsidP="00120B49">
      <w:pPr>
        <w:suppressAutoHyphens/>
        <w:jc w:val="both"/>
        <w:rPr>
          <w:bCs/>
          <w:sz w:val="28"/>
          <w:szCs w:val="28"/>
        </w:rPr>
      </w:pPr>
      <w:r w:rsidRPr="000B672D">
        <w:rPr>
          <w:bCs/>
          <w:sz w:val="28"/>
          <w:szCs w:val="28"/>
        </w:rPr>
        <w:t>Проверка знаний пожарно-технического минимума.</w:t>
      </w:r>
    </w:p>
    <w:p w:rsidR="000B672D" w:rsidRPr="001D18B4" w:rsidRDefault="000B672D" w:rsidP="00120B49">
      <w:pPr>
        <w:suppressAutoHyphens/>
        <w:jc w:val="center"/>
        <w:rPr>
          <w:b/>
        </w:rPr>
      </w:pPr>
    </w:p>
    <w:p w:rsidR="00DC26BF" w:rsidRPr="0063381E" w:rsidRDefault="00DC26BF" w:rsidP="00120B49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120B49">
      <w:pPr>
        <w:suppressAutoHyphens/>
        <w:jc w:val="both"/>
      </w:pPr>
    </w:p>
    <w:p w:rsidR="00DC26BF" w:rsidRPr="00A51938" w:rsidRDefault="00894C2B" w:rsidP="00CF2CDB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CF2CDB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CF2CDB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CF2CDB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CF2CDB">
      <w:pPr>
        <w:suppressAutoHyphens/>
        <w:jc w:val="both"/>
      </w:pPr>
      <w:r>
        <w:lastRenderedPageBreak/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CF2CDB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CF2CDB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CF2CDB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CF2CDB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CF2CDB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CF2CDB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CF2CDB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CF2CDB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CF2CDB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CF2CDB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CF2CDB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CF2CDB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CF2CDB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CF2CDB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CF2CDB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CF2CDB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CF2CDB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CF2CDB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CF2CDB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CF2CDB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CF2CDB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CF2CDB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CF2CDB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 xml:space="preserve">О государственной программе Российской Федерации "Защита населения и территорий от чрезвычайных ситуаций, обеспечение </w:t>
      </w:r>
      <w:r w:rsidRPr="002E34F0">
        <w:lastRenderedPageBreak/>
        <w:t>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CF2CDB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CF2CDB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CF2CDB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CF2CDB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CF2CDB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CF2CDB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CF2CDB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CF2CDB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CF2CDB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CF2CDB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CF2CDB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CF2CDB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CF2CDB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CF2CDB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CF2CDB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CF2CDB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 xml:space="preserve"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</w:t>
      </w:r>
      <w:r w:rsidR="00EC1F81">
        <w:lastRenderedPageBreak/>
        <w:t>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CF2CDB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CF2CDB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CF2CDB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CF2CDB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CF2CDB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CF2CDB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CF2CDB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CF2CDB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CF2CDB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CF2CDB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CF2CDB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CF2CDB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CF2CDB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CF2CDB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CF2CDB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CF2CDB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CF2CDB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CF2CDB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CF2CDB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CF2CDB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CF2CDB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CF2CDB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CF2CDB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CF2CDB">
      <w:pPr>
        <w:suppressAutoHyphens/>
        <w:jc w:val="both"/>
      </w:pPr>
      <w:r w:rsidRPr="008E197E">
        <w:lastRenderedPageBreak/>
        <w:t>68. СП 456.1311500.2020 Многофункциональные здания. Требования пожарной безопасности</w:t>
      </w:r>
    </w:p>
    <w:p w:rsidR="008E197E" w:rsidRPr="00AA32B7" w:rsidRDefault="008E197E" w:rsidP="00CF2CDB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CF2CDB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CF2CDB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CF2CDB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CF2CDB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CF2CDB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</w:t>
      </w:r>
      <w:bookmarkStart w:id="2" w:name="_GoBack"/>
      <w:bookmarkEnd w:id="2"/>
      <w:r w:rsidR="003B39A9" w:rsidRPr="003B39A9">
        <w:t>ннельного типа с длиной перекрытой части не более 300 м. Требования пожарной безопасности</w:t>
      </w:r>
    </w:p>
    <w:p w:rsidR="003B39A9" w:rsidRPr="008D58AD" w:rsidRDefault="003B39A9" w:rsidP="00CF2CDB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CF2CDB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1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D7" w:rsidRDefault="005069D7">
      <w:r>
        <w:separator/>
      </w:r>
    </w:p>
  </w:endnote>
  <w:endnote w:type="continuationSeparator" w:id="0">
    <w:p w:rsidR="005069D7" w:rsidRDefault="005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D7" w:rsidRDefault="005069D7">
      <w:r>
        <w:separator/>
      </w:r>
    </w:p>
  </w:footnote>
  <w:footnote w:type="continuationSeparator" w:id="0">
    <w:p w:rsidR="005069D7" w:rsidRDefault="0050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D0A8D" w:rsidRPr="00FD0A8D">
            <w:rPr>
              <w:b/>
            </w:rPr>
            <w:t>воспитателей дошкольных учреждений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CF2CDB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766BC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0B49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69D7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2CDB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2ED8-9A3C-48F7-BBAD-A3DD9FF1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165</cp:revision>
  <cp:lastPrinted>2020-10-23T07:29:00Z</cp:lastPrinted>
  <dcterms:created xsi:type="dcterms:W3CDTF">2019-10-09T09:00:00Z</dcterms:created>
  <dcterms:modified xsi:type="dcterms:W3CDTF">2021-02-16T07:55:00Z</dcterms:modified>
</cp:coreProperties>
</file>