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6D4D2C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6D4D2C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6D4D2C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6D4D2C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6D4D2C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6D4D2C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6D4D2C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6D4D2C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6D4D2C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6D4D2C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6D4D2C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6D4D2C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6D4D2C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6D4D2C">
      <w:pPr>
        <w:suppressAutoHyphens/>
        <w:jc w:val="both"/>
      </w:pPr>
    </w:p>
    <w:p w:rsidR="0003744C" w:rsidRDefault="0003744C" w:rsidP="006D4D2C">
      <w:pPr>
        <w:suppressAutoHyphens/>
        <w:jc w:val="both"/>
      </w:pPr>
    </w:p>
    <w:p w:rsidR="00EC560D" w:rsidRDefault="00EC560D" w:rsidP="006D4D2C">
      <w:pPr>
        <w:suppressAutoHyphens/>
        <w:jc w:val="both"/>
      </w:pPr>
    </w:p>
    <w:p w:rsidR="00EC560D" w:rsidRDefault="00EC560D" w:rsidP="006D4D2C">
      <w:pPr>
        <w:suppressAutoHyphens/>
        <w:jc w:val="center"/>
        <w:rPr>
          <w:b/>
          <w:sz w:val="32"/>
        </w:rPr>
      </w:pPr>
    </w:p>
    <w:p w:rsidR="001836BB" w:rsidRDefault="001836BB" w:rsidP="006D4D2C">
      <w:pPr>
        <w:suppressAutoHyphens/>
        <w:jc w:val="center"/>
        <w:rPr>
          <w:b/>
          <w:sz w:val="32"/>
        </w:rPr>
      </w:pPr>
    </w:p>
    <w:p w:rsidR="00EC560D" w:rsidRDefault="00EC560D" w:rsidP="006D4D2C">
      <w:pPr>
        <w:suppressAutoHyphens/>
        <w:jc w:val="center"/>
        <w:rPr>
          <w:b/>
          <w:sz w:val="32"/>
        </w:rPr>
      </w:pPr>
    </w:p>
    <w:p w:rsidR="00C75460" w:rsidRPr="00FB41FE" w:rsidRDefault="00C75460" w:rsidP="006D4D2C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F223DF">
        <w:rPr>
          <w:b/>
          <w:sz w:val="36"/>
          <w:szCs w:val="36"/>
        </w:rPr>
        <w:t>5</w:t>
      </w:r>
      <w:r w:rsidR="008B1E47">
        <w:rPr>
          <w:b/>
          <w:sz w:val="36"/>
          <w:szCs w:val="36"/>
        </w:rPr>
        <w:t>-ПО</w:t>
      </w:r>
    </w:p>
    <w:p w:rsidR="001911FA" w:rsidRDefault="00C75460" w:rsidP="006D4D2C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2D497F" w:rsidRDefault="00F223DF" w:rsidP="006D4D2C">
      <w:pPr>
        <w:suppressAutoHyphens/>
        <w:jc w:val="center"/>
      </w:pPr>
      <w:r w:rsidRPr="00F223DF">
        <w:rPr>
          <w:b/>
          <w:sz w:val="36"/>
          <w:szCs w:val="36"/>
        </w:rPr>
        <w:t>руководите</w:t>
      </w:r>
      <w:r w:rsidR="006D4D2C">
        <w:rPr>
          <w:b/>
          <w:sz w:val="36"/>
          <w:szCs w:val="36"/>
        </w:rPr>
        <w:t xml:space="preserve">лей и ответственных за пожарную </w:t>
      </w:r>
      <w:r w:rsidRPr="00F223DF">
        <w:rPr>
          <w:b/>
          <w:sz w:val="36"/>
          <w:szCs w:val="36"/>
        </w:rPr>
        <w:t>безопасность организаций бытового обслуживания</w:t>
      </w:r>
    </w:p>
    <w:p w:rsidR="00FD0A8D" w:rsidRDefault="00FD0A8D" w:rsidP="006D4D2C">
      <w:pPr>
        <w:suppressAutoHyphens/>
        <w:ind w:left="5812"/>
        <w:rPr>
          <w:sz w:val="28"/>
        </w:rPr>
      </w:pPr>
    </w:p>
    <w:p w:rsidR="00EC560D" w:rsidRPr="00DC7CA5" w:rsidRDefault="00EC560D" w:rsidP="006D4D2C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6D4D2C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6D4D2C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6D4D2C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6D4D2C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6D4D2C">
      <w:pPr>
        <w:suppressAutoHyphens/>
        <w:rPr>
          <w:sz w:val="32"/>
          <w:szCs w:val="32"/>
        </w:rPr>
      </w:pPr>
    </w:p>
    <w:p w:rsidR="00EC560D" w:rsidRDefault="00EC560D" w:rsidP="006D4D2C">
      <w:pPr>
        <w:suppressAutoHyphens/>
        <w:rPr>
          <w:sz w:val="28"/>
        </w:rPr>
      </w:pPr>
    </w:p>
    <w:p w:rsidR="00EC560D" w:rsidRDefault="00EC560D" w:rsidP="006D4D2C">
      <w:pPr>
        <w:suppressAutoHyphens/>
        <w:rPr>
          <w:sz w:val="28"/>
        </w:rPr>
      </w:pPr>
    </w:p>
    <w:p w:rsidR="00EC560D" w:rsidRDefault="00EC560D" w:rsidP="006D4D2C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6D4D2C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6D4D2C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6D4D2C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6D4D2C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6D4D2C" w:rsidRPr="001D5A96" w:rsidRDefault="006D4D2C" w:rsidP="006D4D2C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6D4D2C" w:rsidRPr="0055785A" w:rsidRDefault="006D4D2C" w:rsidP="006D4D2C">
      <w:pPr>
        <w:suppressAutoHyphens/>
        <w:jc w:val="center"/>
        <w:rPr>
          <w:rFonts w:eastAsia="Calibri"/>
          <w:b/>
          <w:lang w:eastAsia="en-US"/>
        </w:rPr>
      </w:pPr>
    </w:p>
    <w:p w:rsidR="006D4D2C" w:rsidRDefault="006D4D2C" w:rsidP="006D4D2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6D4D2C">
        <w:rPr>
          <w:rFonts w:eastAsia="Calibri"/>
          <w:sz w:val="28"/>
          <w:lang w:eastAsia="en-US"/>
        </w:rPr>
        <w:t>руководителей и ответственных за пожарную безопасность организаций бытового обслуживания</w:t>
      </w:r>
      <w:r>
        <w:rPr>
          <w:rFonts w:eastAsia="Calibri"/>
          <w:sz w:val="28"/>
          <w:lang w:eastAsia="en-US"/>
        </w:rPr>
        <w:t>.</w:t>
      </w:r>
    </w:p>
    <w:p w:rsidR="006D4D2C" w:rsidRDefault="006D4D2C" w:rsidP="006D4D2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6D4D2C" w:rsidRDefault="006D4D2C" w:rsidP="006D4D2C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6D4D2C" w:rsidRDefault="006D4D2C" w:rsidP="006D4D2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1</w:t>
      </w:r>
      <w:r>
        <w:rPr>
          <w:rFonts w:eastAsia="Calibri"/>
          <w:sz w:val="28"/>
          <w:lang w:eastAsia="en-US"/>
        </w:rPr>
        <w:t>4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6D4D2C" w:rsidRDefault="006D4D2C" w:rsidP="006D4D2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6D4D2C" w:rsidRDefault="006D4D2C" w:rsidP="006D4D2C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6D4D2C" w:rsidRPr="00796A0C" w:rsidRDefault="006D4D2C" w:rsidP="006D4D2C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6D4D2C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6D4D2C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7352"/>
        <w:gridCol w:w="1723"/>
      </w:tblGrid>
      <w:tr w:rsidR="00F223DF" w:rsidRPr="00F223DF" w:rsidTr="00F223DF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F223DF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F223DF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F223DF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F223DF" w:rsidRPr="00F223DF" w:rsidTr="00F223DF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F223DF" w:rsidRPr="00F223DF" w:rsidTr="00F223DF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F223DF" w:rsidRPr="00F223DF" w:rsidTr="00F223DF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F223DF" w:rsidRPr="00F223DF" w:rsidTr="00F223DF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F223DF" w:rsidRPr="00F223DF" w:rsidTr="00F223DF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Практическое занятие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F223DF" w:rsidRPr="00F223DF" w:rsidTr="00F223DF">
        <w:trPr>
          <w:trHeight w:val="312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F223DF" w:rsidRPr="00F223DF" w:rsidTr="008A6AD7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F" w:rsidRPr="00F223DF" w:rsidRDefault="00F223DF" w:rsidP="006D4D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F223DF">
              <w:rPr>
                <w:rFonts w:ascii="Times New Roman CYR" w:hAnsi="Times New Roman CYR" w:cs="Times New Roman CYR"/>
                <w:sz w:val="28"/>
              </w:rPr>
              <w:t>14</w:t>
            </w:r>
          </w:p>
        </w:tc>
      </w:tr>
    </w:tbl>
    <w:p w:rsidR="001272CB" w:rsidRPr="00D053D2" w:rsidRDefault="001272CB" w:rsidP="006D4D2C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983DF8" w:rsidRPr="001272CB" w:rsidRDefault="00983DF8" w:rsidP="006D4D2C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6D4D2C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Федеральный закон от 21 декабря 1994 г. N 69-ФЗ "О пожарной безопасности". Правила противопожарного режима в Российской Федерации, утвержденные Постано</w:t>
      </w:r>
      <w:r w:rsidRPr="00560447">
        <w:rPr>
          <w:bCs/>
          <w:sz w:val="28"/>
          <w:szCs w:val="28"/>
        </w:rPr>
        <w:t>в</w:t>
      </w:r>
      <w:r w:rsidRPr="00560447">
        <w:rPr>
          <w:bCs/>
          <w:sz w:val="28"/>
          <w:szCs w:val="28"/>
        </w:rPr>
        <w:t>лением Правительства РФ от 16.09.2020 № 1479.</w:t>
      </w:r>
      <w:r>
        <w:rPr>
          <w:bCs/>
          <w:sz w:val="28"/>
          <w:szCs w:val="28"/>
        </w:rPr>
        <w:t xml:space="preserve"> </w:t>
      </w:r>
      <w:r w:rsidRPr="00560447">
        <w:rPr>
          <w:bCs/>
          <w:sz w:val="28"/>
          <w:szCs w:val="28"/>
        </w:rPr>
        <w:t xml:space="preserve">Инструкции по пожарной </w:t>
      </w:r>
      <w:r w:rsidRPr="00560447">
        <w:rPr>
          <w:bCs/>
          <w:sz w:val="28"/>
          <w:szCs w:val="28"/>
        </w:rPr>
        <w:lastRenderedPageBreak/>
        <w:t>безопа</w:t>
      </w:r>
      <w:r w:rsidRPr="00560447">
        <w:rPr>
          <w:bCs/>
          <w:sz w:val="28"/>
          <w:szCs w:val="28"/>
        </w:rPr>
        <w:t>с</w:t>
      </w:r>
      <w:r w:rsidRPr="00560447">
        <w:rPr>
          <w:bCs/>
          <w:sz w:val="28"/>
          <w:szCs w:val="28"/>
        </w:rPr>
        <w:t>ности. Система обеспечения пожарной безопасности. Права, обязанности, отве</w:t>
      </w:r>
      <w:r w:rsidRPr="00560447">
        <w:rPr>
          <w:bCs/>
          <w:sz w:val="28"/>
          <w:szCs w:val="28"/>
        </w:rPr>
        <w:t>т</w:t>
      </w:r>
      <w:r w:rsidRPr="00560447">
        <w:rPr>
          <w:bCs/>
          <w:sz w:val="28"/>
          <w:szCs w:val="28"/>
        </w:rPr>
        <w:t>ственность должностных лиц за обеспечение пожарной безопасности.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Тема 2. Организационные мероприятия по обеспечению пожарной безопасности организаций бытового обслуживания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Крат</w:t>
      </w:r>
      <w:r>
        <w:rPr>
          <w:bCs/>
          <w:sz w:val="28"/>
          <w:szCs w:val="28"/>
        </w:rPr>
        <w:t>к</w:t>
      </w:r>
      <w:r w:rsidRPr="00560447">
        <w:rPr>
          <w:bCs/>
          <w:sz w:val="28"/>
          <w:szCs w:val="28"/>
        </w:rPr>
        <w:t>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безопасности", Правил противопожарного</w:t>
      </w:r>
      <w:r>
        <w:rPr>
          <w:bCs/>
          <w:sz w:val="28"/>
          <w:szCs w:val="28"/>
        </w:rPr>
        <w:t xml:space="preserve"> режима в Российской Федерации. </w:t>
      </w:r>
      <w:r w:rsidRPr="00560447">
        <w:rPr>
          <w:bCs/>
          <w:sz w:val="28"/>
          <w:szCs w:val="28"/>
        </w:rPr>
        <w:t>Основные орг</w:t>
      </w:r>
      <w:r w:rsidRPr="00560447">
        <w:rPr>
          <w:bCs/>
          <w:sz w:val="28"/>
          <w:szCs w:val="28"/>
        </w:rPr>
        <w:t>а</w:t>
      </w:r>
      <w:r w:rsidRPr="00560447">
        <w:rPr>
          <w:bCs/>
          <w:sz w:val="28"/>
          <w:szCs w:val="28"/>
        </w:rPr>
        <w:t>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</w:t>
      </w:r>
      <w:r w:rsidRPr="00560447">
        <w:rPr>
          <w:bCs/>
          <w:sz w:val="28"/>
          <w:szCs w:val="28"/>
        </w:rPr>
        <w:t>е</w:t>
      </w:r>
      <w:r w:rsidRPr="00560447">
        <w:rPr>
          <w:bCs/>
          <w:sz w:val="28"/>
          <w:szCs w:val="28"/>
        </w:rPr>
        <w:t>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Тема 3. Меры пожарной безопасности в организациях бытового обслуживания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</w:t>
      </w:r>
      <w:r w:rsidRPr="00560447">
        <w:rPr>
          <w:bCs/>
          <w:sz w:val="28"/>
          <w:szCs w:val="28"/>
        </w:rPr>
        <w:t>е</w:t>
      </w:r>
      <w:r w:rsidRPr="00560447">
        <w:rPr>
          <w:bCs/>
          <w:sz w:val="28"/>
          <w:szCs w:val="28"/>
        </w:rPr>
        <w:t xml:space="preserve">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 w:rsidRPr="00560447">
        <w:rPr>
          <w:bCs/>
          <w:sz w:val="28"/>
          <w:szCs w:val="28"/>
        </w:rPr>
        <w:t>фотокабинетов</w:t>
      </w:r>
      <w:proofErr w:type="spellEnd"/>
      <w:r w:rsidRPr="00560447">
        <w:rPr>
          <w:bCs/>
          <w:sz w:val="28"/>
          <w:szCs w:val="28"/>
        </w:rPr>
        <w:t xml:space="preserve"> и т.п.). </w:t>
      </w:r>
      <w:proofErr w:type="gramStart"/>
      <w:r w:rsidRPr="00560447">
        <w:rPr>
          <w:bCs/>
          <w:sz w:val="28"/>
          <w:szCs w:val="28"/>
        </w:rPr>
        <w:t>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</w:t>
      </w:r>
      <w:proofErr w:type="gramEnd"/>
      <w:r w:rsidRPr="00560447">
        <w:rPr>
          <w:bCs/>
          <w:sz w:val="28"/>
          <w:szCs w:val="28"/>
        </w:rPr>
        <w:t xml:space="preserve"> Опасность перечисленных выше веществ к образованию взрывной среды, быстрому возгоранию, выделению токсичных веще</w:t>
      </w:r>
      <w:proofErr w:type="gramStart"/>
      <w:r w:rsidRPr="00560447">
        <w:rPr>
          <w:bCs/>
          <w:sz w:val="28"/>
          <w:szCs w:val="28"/>
        </w:rPr>
        <w:t>ств пр</w:t>
      </w:r>
      <w:proofErr w:type="gramEnd"/>
      <w:r w:rsidRPr="00560447">
        <w:rPr>
          <w:bCs/>
          <w:sz w:val="28"/>
          <w:szCs w:val="28"/>
        </w:rPr>
        <w:t>и г</w:t>
      </w:r>
      <w:r w:rsidRPr="00560447">
        <w:rPr>
          <w:bCs/>
          <w:sz w:val="28"/>
          <w:szCs w:val="28"/>
        </w:rPr>
        <w:t>о</w:t>
      </w:r>
      <w:r w:rsidRPr="00560447">
        <w:rPr>
          <w:bCs/>
          <w:sz w:val="28"/>
          <w:szCs w:val="28"/>
        </w:rPr>
        <w:t>рении и т.п. Пожарная безопасность. Меры пожарной безопасности: при эксплуат</w:t>
      </w:r>
      <w:r w:rsidRPr="00560447">
        <w:rPr>
          <w:bCs/>
          <w:sz w:val="28"/>
          <w:szCs w:val="28"/>
        </w:rPr>
        <w:t>а</w:t>
      </w:r>
      <w:r w:rsidRPr="00560447">
        <w:rPr>
          <w:bCs/>
          <w:sz w:val="28"/>
          <w:szCs w:val="28"/>
        </w:rPr>
        <w:t>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</w:t>
      </w:r>
      <w:r w:rsidRPr="00560447">
        <w:rPr>
          <w:bCs/>
          <w:sz w:val="28"/>
          <w:szCs w:val="28"/>
        </w:rPr>
        <w:t>а</w:t>
      </w:r>
      <w:r w:rsidRPr="00560447">
        <w:rPr>
          <w:bCs/>
          <w:sz w:val="28"/>
          <w:szCs w:val="28"/>
        </w:rPr>
        <w:t xml:space="preserve">тов бытовой химии в аэрозольных упаковках; при пользовании </w:t>
      </w:r>
      <w:r w:rsidRPr="00560447">
        <w:rPr>
          <w:bCs/>
          <w:sz w:val="28"/>
          <w:szCs w:val="28"/>
        </w:rPr>
        <w:lastRenderedPageBreak/>
        <w:t>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Тема 4. Первичные средства пожаротушения. Противопожарная защита объектов. Действия рабочих при возникновении пожара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 w:rsidRPr="00560447">
        <w:rPr>
          <w:bCs/>
          <w:sz w:val="28"/>
          <w:szCs w:val="28"/>
        </w:rPr>
        <w:t>дымоудаления</w:t>
      </w:r>
      <w:proofErr w:type="spellEnd"/>
      <w:r w:rsidRPr="00560447">
        <w:rPr>
          <w:bCs/>
          <w:sz w:val="28"/>
          <w:szCs w:val="28"/>
        </w:rP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Тема 5. Практическое занятие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Организация эвакуации персонала. Работа с огнетушителем.</w:t>
      </w: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</w:p>
    <w:p w:rsidR="00560447" w:rsidRPr="00560447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Зачет</w:t>
      </w:r>
    </w:p>
    <w:p w:rsidR="000B672D" w:rsidRDefault="00560447" w:rsidP="006D4D2C">
      <w:pPr>
        <w:suppressAutoHyphens/>
        <w:jc w:val="both"/>
        <w:rPr>
          <w:bCs/>
          <w:sz w:val="28"/>
          <w:szCs w:val="28"/>
        </w:rPr>
      </w:pPr>
      <w:r w:rsidRPr="00560447">
        <w:rPr>
          <w:bCs/>
          <w:sz w:val="28"/>
          <w:szCs w:val="28"/>
        </w:rPr>
        <w:t>Проверка знаний пожарно-технического минимума.</w:t>
      </w:r>
    </w:p>
    <w:p w:rsidR="00560447" w:rsidRPr="001D18B4" w:rsidRDefault="00560447" w:rsidP="006D4D2C">
      <w:pPr>
        <w:suppressAutoHyphens/>
        <w:jc w:val="center"/>
        <w:rPr>
          <w:b/>
        </w:rPr>
      </w:pPr>
    </w:p>
    <w:p w:rsidR="00DC26BF" w:rsidRPr="0063381E" w:rsidRDefault="00DC26BF" w:rsidP="006D4D2C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6D4D2C">
      <w:pPr>
        <w:suppressAutoHyphens/>
        <w:jc w:val="both"/>
      </w:pPr>
    </w:p>
    <w:p w:rsidR="00DC26BF" w:rsidRPr="00A51938" w:rsidRDefault="00894C2B" w:rsidP="00D85F07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D85F07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D85F07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D85F07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D85F07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D85F07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D85F07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D85F07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D85F07">
      <w:pPr>
        <w:suppressAutoHyphens/>
        <w:jc w:val="both"/>
      </w:pPr>
      <w:r>
        <w:lastRenderedPageBreak/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D85F07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D85F07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D85F07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D85F07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D85F07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D85F07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D85F07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D85F07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D85F07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D85F07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D85F07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D85F07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D85F07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D85F07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D85F07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D85F07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D85F07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D85F07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D85F07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D85F07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D85F07">
      <w:pPr>
        <w:suppressAutoHyphens/>
        <w:jc w:val="both"/>
      </w:pPr>
      <w:r>
        <w:lastRenderedPageBreak/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D85F07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D85F07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D85F07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D85F07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D85F07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D85F07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D85F07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D85F07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D85F07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D85F07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D85F07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D85F07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D85F07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D85F07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D85F07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 xml:space="preserve">ациям и ликвидации последствий стихийных бедствий по предоставлению государственной </w:t>
      </w:r>
      <w:r w:rsidR="00FD7B44">
        <w:lastRenderedPageBreak/>
        <w:t>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D85F07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D85F07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D85F07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D85F07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D85F07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D85F07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D85F07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D85F07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D85F07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D85F07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D85F07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D85F07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D85F07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D85F07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D85F07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D85F07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D85F07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D85F07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D85F07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D85F07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D85F07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D85F07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D85F07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D85F07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D85F07">
      <w:pPr>
        <w:suppressAutoHyphens/>
        <w:jc w:val="both"/>
      </w:pPr>
      <w:r w:rsidRPr="00412B54">
        <w:lastRenderedPageBreak/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D85F07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D85F07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D85F07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D85F07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D85F07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D85F07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bookmarkStart w:id="2" w:name="_GoBack"/>
      <w:bookmarkEnd w:id="2"/>
      <w:r w:rsidR="003A3EB5">
        <w:t xml:space="preserve">. </w:t>
      </w:r>
      <w:bookmarkEnd w:id="0"/>
      <w:bookmarkEnd w:id="1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6F" w:rsidRDefault="00B1296F">
      <w:r>
        <w:separator/>
      </w:r>
    </w:p>
  </w:endnote>
  <w:endnote w:type="continuationSeparator" w:id="0">
    <w:p w:rsidR="00B1296F" w:rsidRDefault="00B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6F" w:rsidRDefault="00B1296F">
      <w:r>
        <w:separator/>
      </w:r>
    </w:p>
  </w:footnote>
  <w:footnote w:type="continuationSeparator" w:id="0">
    <w:p w:rsidR="00B1296F" w:rsidRDefault="00B1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F223DF" w:rsidRPr="00F223DF">
            <w:rPr>
              <w:b/>
            </w:rPr>
            <w:t>руководителей и ответственных за пожарную безопасность организаций бытового обслуживания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D85F07">
            <w:rPr>
              <w:rStyle w:val="aa"/>
              <w:b/>
              <w:noProof/>
            </w:rPr>
            <w:t>8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87076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A4"/>
    <w:rsid w:val="005676A4"/>
    <w:rsid w:val="005679B1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4D2C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1296F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65234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5F07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23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C488-B6B1-4A6F-A1D2-BACD5148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8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166</cp:revision>
  <cp:lastPrinted>2020-10-23T07:29:00Z</cp:lastPrinted>
  <dcterms:created xsi:type="dcterms:W3CDTF">2019-10-09T09:00:00Z</dcterms:created>
  <dcterms:modified xsi:type="dcterms:W3CDTF">2021-02-16T07:59:00Z</dcterms:modified>
</cp:coreProperties>
</file>