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1E48BF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1E48BF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1E48BF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1E48BF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1E48BF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1E48BF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1E48BF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1E48BF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1E48BF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1E48BF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1E48BF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1E48BF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1E48BF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1E48BF">
      <w:pPr>
        <w:suppressAutoHyphens/>
        <w:jc w:val="both"/>
      </w:pPr>
    </w:p>
    <w:p w:rsidR="0003744C" w:rsidRDefault="0003744C" w:rsidP="001E48BF">
      <w:pPr>
        <w:suppressAutoHyphens/>
        <w:jc w:val="both"/>
      </w:pPr>
    </w:p>
    <w:p w:rsidR="00EC560D" w:rsidRDefault="00EC560D" w:rsidP="001E48BF">
      <w:pPr>
        <w:suppressAutoHyphens/>
        <w:jc w:val="both"/>
      </w:pPr>
    </w:p>
    <w:p w:rsidR="00EC560D" w:rsidRDefault="00EC560D" w:rsidP="001E48BF">
      <w:pPr>
        <w:suppressAutoHyphens/>
        <w:jc w:val="center"/>
        <w:rPr>
          <w:b/>
          <w:sz w:val="32"/>
        </w:rPr>
      </w:pPr>
    </w:p>
    <w:p w:rsidR="001836BB" w:rsidRDefault="001836BB" w:rsidP="001E48BF">
      <w:pPr>
        <w:suppressAutoHyphens/>
        <w:jc w:val="center"/>
        <w:rPr>
          <w:b/>
          <w:sz w:val="32"/>
        </w:rPr>
      </w:pPr>
    </w:p>
    <w:p w:rsidR="00EC560D" w:rsidRDefault="00EC560D" w:rsidP="001E48BF">
      <w:pPr>
        <w:suppressAutoHyphens/>
        <w:jc w:val="center"/>
        <w:rPr>
          <w:b/>
          <w:sz w:val="32"/>
        </w:rPr>
      </w:pPr>
    </w:p>
    <w:p w:rsidR="00C75460" w:rsidRPr="00FB41FE" w:rsidRDefault="00C75460" w:rsidP="001E48BF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  <w:r w:rsidR="00B246C2">
        <w:rPr>
          <w:b/>
          <w:sz w:val="36"/>
          <w:szCs w:val="36"/>
        </w:rPr>
        <w:t xml:space="preserve"> 1</w:t>
      </w:r>
      <w:r w:rsidR="00E10BA6">
        <w:rPr>
          <w:b/>
          <w:sz w:val="36"/>
          <w:szCs w:val="36"/>
        </w:rPr>
        <w:t>6</w:t>
      </w:r>
      <w:r w:rsidR="008B1E47">
        <w:rPr>
          <w:b/>
          <w:sz w:val="36"/>
          <w:szCs w:val="36"/>
        </w:rPr>
        <w:t>-ПО</w:t>
      </w:r>
    </w:p>
    <w:p w:rsidR="001911FA" w:rsidRDefault="00C75460" w:rsidP="001E48BF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обучения</w:t>
      </w:r>
      <w:r w:rsidR="00F27959" w:rsidRPr="00FB41FE">
        <w:rPr>
          <w:b/>
          <w:sz w:val="36"/>
          <w:szCs w:val="36"/>
        </w:rPr>
        <w:t xml:space="preserve"> пожарно-техническому</w:t>
      </w:r>
      <w:r w:rsidR="002273BE" w:rsidRPr="00FB41FE">
        <w:rPr>
          <w:b/>
          <w:sz w:val="36"/>
          <w:szCs w:val="36"/>
        </w:rPr>
        <w:t xml:space="preserve"> минимум</w:t>
      </w:r>
      <w:r w:rsidR="00F27959" w:rsidRPr="00FB41FE">
        <w:rPr>
          <w:b/>
          <w:sz w:val="36"/>
          <w:szCs w:val="36"/>
        </w:rPr>
        <w:t>у</w:t>
      </w:r>
      <w:r w:rsidRPr="00FB41FE">
        <w:rPr>
          <w:b/>
          <w:sz w:val="36"/>
          <w:szCs w:val="36"/>
        </w:rPr>
        <w:t xml:space="preserve"> </w:t>
      </w:r>
    </w:p>
    <w:p w:rsidR="002D497F" w:rsidRDefault="00F223DF" w:rsidP="001E48BF">
      <w:pPr>
        <w:suppressAutoHyphens/>
        <w:jc w:val="center"/>
      </w:pPr>
      <w:r w:rsidRPr="00F223DF">
        <w:rPr>
          <w:b/>
          <w:sz w:val="36"/>
          <w:szCs w:val="36"/>
        </w:rPr>
        <w:t>руководите</w:t>
      </w:r>
      <w:r w:rsidR="001E48BF">
        <w:rPr>
          <w:b/>
          <w:sz w:val="36"/>
          <w:szCs w:val="36"/>
        </w:rPr>
        <w:t xml:space="preserve">лей и ответственных за пожарную </w:t>
      </w:r>
      <w:r w:rsidRPr="00F223DF">
        <w:rPr>
          <w:b/>
          <w:sz w:val="36"/>
          <w:szCs w:val="36"/>
        </w:rPr>
        <w:t>безопасность</w:t>
      </w:r>
      <w:r w:rsidR="00E10BA6" w:rsidRPr="00E10BA6">
        <w:rPr>
          <w:b/>
          <w:sz w:val="36"/>
          <w:szCs w:val="36"/>
        </w:rPr>
        <w:t xml:space="preserve"> орга</w:t>
      </w:r>
      <w:r w:rsidR="001E48BF">
        <w:rPr>
          <w:b/>
          <w:sz w:val="36"/>
          <w:szCs w:val="36"/>
        </w:rPr>
        <w:t xml:space="preserve">низаций торговли, общественного </w:t>
      </w:r>
      <w:r w:rsidR="00E10BA6" w:rsidRPr="00E10BA6">
        <w:rPr>
          <w:b/>
          <w:sz w:val="36"/>
          <w:szCs w:val="36"/>
        </w:rPr>
        <w:t>питания, баз и складов</w:t>
      </w:r>
    </w:p>
    <w:p w:rsidR="00FD0A8D" w:rsidRDefault="00FD0A8D" w:rsidP="001E48BF">
      <w:pPr>
        <w:suppressAutoHyphens/>
        <w:ind w:left="5812"/>
        <w:rPr>
          <w:sz w:val="28"/>
        </w:rPr>
      </w:pPr>
    </w:p>
    <w:p w:rsidR="00EC560D" w:rsidRPr="00DC7CA5" w:rsidRDefault="00EC560D" w:rsidP="001E48BF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1E48BF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1E48BF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1E48BF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1E48BF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1E48BF">
      <w:pPr>
        <w:suppressAutoHyphens/>
        <w:rPr>
          <w:sz w:val="32"/>
          <w:szCs w:val="32"/>
        </w:rPr>
      </w:pPr>
    </w:p>
    <w:p w:rsidR="00EC560D" w:rsidRDefault="00EC560D" w:rsidP="001E48BF">
      <w:pPr>
        <w:suppressAutoHyphens/>
        <w:rPr>
          <w:sz w:val="28"/>
        </w:rPr>
      </w:pPr>
    </w:p>
    <w:p w:rsidR="00EC560D" w:rsidRDefault="00EC560D" w:rsidP="001E48BF">
      <w:pPr>
        <w:suppressAutoHyphens/>
        <w:rPr>
          <w:sz w:val="28"/>
        </w:rPr>
      </w:pPr>
    </w:p>
    <w:p w:rsidR="00EC560D" w:rsidRDefault="00EC560D" w:rsidP="001E48BF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1E48BF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FB41FE" w:rsidRDefault="001836BB" w:rsidP="001E48BF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1E48BF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1E48BF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1E48BF" w:rsidRPr="001D5A96" w:rsidRDefault="001E48BF" w:rsidP="001E48BF">
      <w:pPr>
        <w:suppressAutoHyphens/>
        <w:jc w:val="center"/>
        <w:rPr>
          <w:rFonts w:eastAsia="Calibri"/>
          <w:b/>
          <w:sz w:val="28"/>
          <w:lang w:eastAsia="en-US"/>
        </w:rPr>
      </w:pPr>
      <w:bookmarkStart w:id="1" w:name="_Toc160276158"/>
      <w:r w:rsidRPr="001D5A96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:rsidR="001E48BF" w:rsidRPr="0055785A" w:rsidRDefault="001E48BF" w:rsidP="001E48BF">
      <w:pPr>
        <w:suppressAutoHyphens/>
        <w:jc w:val="center"/>
        <w:rPr>
          <w:rFonts w:eastAsia="Calibri"/>
          <w:b/>
          <w:lang w:eastAsia="en-US"/>
        </w:rPr>
      </w:pPr>
    </w:p>
    <w:p w:rsidR="001E48BF" w:rsidRPr="001E48BF" w:rsidRDefault="001E48BF" w:rsidP="001E48BF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Настоящая учебная программа предназначена для обучения </w:t>
      </w:r>
      <w:r w:rsidRPr="001E48BF">
        <w:rPr>
          <w:rFonts w:eastAsia="Calibri"/>
          <w:sz w:val="28"/>
          <w:lang w:eastAsia="en-US"/>
        </w:rPr>
        <w:t>руководителей и ответственных за пожарную</w:t>
      </w:r>
      <w:r>
        <w:rPr>
          <w:rFonts w:eastAsia="Calibri"/>
          <w:sz w:val="28"/>
          <w:lang w:eastAsia="en-US"/>
        </w:rPr>
        <w:t xml:space="preserve"> </w:t>
      </w:r>
      <w:r w:rsidRPr="001E48BF">
        <w:rPr>
          <w:rFonts w:eastAsia="Calibri"/>
          <w:sz w:val="28"/>
          <w:lang w:eastAsia="en-US"/>
        </w:rPr>
        <w:t>безопасность организаций торговли, общественного</w:t>
      </w:r>
    </w:p>
    <w:p w:rsidR="001E48BF" w:rsidRDefault="001E48BF" w:rsidP="001E48BF">
      <w:pPr>
        <w:suppressAutoHyphens/>
        <w:jc w:val="both"/>
        <w:rPr>
          <w:rFonts w:eastAsia="Calibri"/>
          <w:sz w:val="28"/>
          <w:lang w:eastAsia="en-US"/>
        </w:rPr>
      </w:pPr>
      <w:r w:rsidRPr="001E48BF">
        <w:rPr>
          <w:rFonts w:eastAsia="Calibri"/>
          <w:sz w:val="28"/>
          <w:lang w:eastAsia="en-US"/>
        </w:rPr>
        <w:t>питания, баз и складов</w:t>
      </w:r>
      <w:r>
        <w:rPr>
          <w:rFonts w:eastAsia="Calibri"/>
          <w:sz w:val="28"/>
          <w:lang w:eastAsia="en-US"/>
        </w:rPr>
        <w:t>.</w:t>
      </w:r>
    </w:p>
    <w:p w:rsidR="001E48BF" w:rsidRDefault="001E48BF" w:rsidP="001E48BF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Пожарно-технический минимум –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1E48BF" w:rsidRDefault="001E48BF" w:rsidP="001E48BF">
      <w:pPr>
        <w:suppressAutoHyphens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Программа предусматривает необходимый объем учебного материала для приобретения профессиональных знаний, умений и навыков и составлена с учетом профе</w:t>
      </w:r>
      <w:r>
        <w:rPr>
          <w:rFonts w:eastAsia="Calibri"/>
          <w:sz w:val="28"/>
          <w:lang w:eastAsia="en-US"/>
        </w:rPr>
        <w:t>с</w:t>
      </w:r>
      <w:r>
        <w:rPr>
          <w:rFonts w:eastAsia="Calibri"/>
          <w:sz w:val="28"/>
          <w:lang w:eastAsia="en-US"/>
        </w:rPr>
        <w:t>сиональной направленности обучающихся.</w:t>
      </w:r>
      <w:proofErr w:type="gramEnd"/>
    </w:p>
    <w:p w:rsidR="001E48BF" w:rsidRDefault="001E48BF" w:rsidP="001E48BF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Продолжительность обучения составляет 1</w:t>
      </w:r>
      <w:r>
        <w:rPr>
          <w:rFonts w:eastAsia="Calibri"/>
          <w:sz w:val="28"/>
          <w:lang w:eastAsia="en-US"/>
        </w:rPr>
        <w:t>4</w:t>
      </w:r>
      <w:r>
        <w:rPr>
          <w:rFonts w:eastAsia="Calibri"/>
          <w:sz w:val="28"/>
          <w:lang w:eastAsia="en-US"/>
        </w:rPr>
        <w:t xml:space="preserve"> часов. Для проведения обучения привлекаются специалисты, имеющие преподавательский и практический опыт работы, аттестованные.</w:t>
      </w:r>
    </w:p>
    <w:p w:rsidR="001E48BF" w:rsidRDefault="001E48BF" w:rsidP="001E48BF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Формой контроля проверки знаний обучающихся является зачет.</w:t>
      </w:r>
    </w:p>
    <w:p w:rsidR="001E48BF" w:rsidRDefault="001E48BF" w:rsidP="001E48BF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Лицам, успешно прошедшим обучение и проверку знаний, выдается удостоверение установленного образца.</w:t>
      </w:r>
    </w:p>
    <w:p w:rsidR="001E48BF" w:rsidRPr="00796A0C" w:rsidRDefault="001E48BF" w:rsidP="001E48BF">
      <w:pPr>
        <w:suppressAutoHyphens/>
        <w:jc w:val="center"/>
        <w:rPr>
          <w:rFonts w:eastAsia="Calibri"/>
          <w:b/>
          <w:lang w:eastAsia="en-US"/>
        </w:rPr>
      </w:pPr>
    </w:p>
    <w:p w:rsidR="00983DF8" w:rsidRPr="00D053D2" w:rsidRDefault="00D053D2" w:rsidP="001E48BF">
      <w:pPr>
        <w:suppressAutoHyphens/>
        <w:jc w:val="center"/>
        <w:rPr>
          <w:rFonts w:eastAsia="Calibri"/>
          <w:b/>
          <w:sz w:val="28"/>
          <w:lang w:eastAsia="en-US"/>
        </w:rPr>
      </w:pPr>
      <w:r w:rsidRPr="00D053D2">
        <w:rPr>
          <w:rFonts w:eastAsia="Calibri"/>
          <w:b/>
          <w:sz w:val="28"/>
          <w:lang w:eastAsia="en-US"/>
        </w:rPr>
        <w:t>Тематический план обучения</w:t>
      </w:r>
    </w:p>
    <w:p w:rsidR="001911FA" w:rsidRPr="00983DF8" w:rsidRDefault="001911FA" w:rsidP="001E48BF">
      <w:pPr>
        <w:suppressAutoHyphens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7329"/>
        <w:gridCol w:w="1756"/>
      </w:tblGrid>
      <w:tr w:rsidR="00F856A6" w:rsidRPr="00F856A6" w:rsidTr="00010FFF"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N темы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Наименования тем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Часы</w:t>
            </w:r>
          </w:p>
        </w:tc>
      </w:tr>
      <w:tr w:rsidR="00F856A6" w:rsidRPr="00F856A6" w:rsidTr="00010FFF"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F856A6" w:rsidRPr="00F856A6" w:rsidTr="00010FFF"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</w:tr>
      <w:tr w:rsidR="00F856A6" w:rsidRPr="00F856A6" w:rsidTr="00010FFF"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Требования правил пожарной безопасности при эксплуатации зданий, сооружений организаций торговли и общ</w:t>
            </w:r>
            <w:r w:rsidRPr="00F856A6">
              <w:rPr>
                <w:rFonts w:ascii="Times New Roman CYR" w:hAnsi="Times New Roman CYR" w:cs="Times New Roman CYR"/>
                <w:sz w:val="28"/>
              </w:rPr>
              <w:t>е</w:t>
            </w:r>
            <w:r w:rsidRPr="00F856A6">
              <w:rPr>
                <w:rFonts w:ascii="Times New Roman CYR" w:hAnsi="Times New Roman CYR" w:cs="Times New Roman CYR"/>
                <w:sz w:val="28"/>
              </w:rPr>
              <w:t>ственного питания, баз и складов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</w:tr>
      <w:tr w:rsidR="00F856A6" w:rsidRPr="00F856A6" w:rsidTr="00010FFF"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Первичные средства пожаротушения, действия в случае возникновения пожара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F856A6" w:rsidRPr="00F856A6" w:rsidTr="00010FFF"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5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Практическое занятие.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F856A6" w:rsidRPr="00F856A6" w:rsidTr="00F856A6"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Зачет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F856A6" w:rsidRPr="00F856A6" w:rsidTr="00A023B6"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Итого: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6" w:rsidRPr="00F856A6" w:rsidRDefault="00F856A6" w:rsidP="001E48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856A6">
              <w:rPr>
                <w:rFonts w:ascii="Times New Roman CYR" w:hAnsi="Times New Roman CYR" w:cs="Times New Roman CYR"/>
                <w:sz w:val="28"/>
              </w:rPr>
              <w:t>14</w:t>
            </w:r>
          </w:p>
        </w:tc>
      </w:tr>
    </w:tbl>
    <w:p w:rsidR="001272CB" w:rsidRPr="00D053D2" w:rsidRDefault="001272CB" w:rsidP="001E48BF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983DF8" w:rsidRPr="001272CB" w:rsidRDefault="00983DF8" w:rsidP="001E48BF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983DF8" w:rsidRPr="00D053D2" w:rsidRDefault="00983DF8" w:rsidP="001E48BF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>Тема 1. Основные нормативные документы, регламентирующие требования пожарной безопасности</w:t>
      </w: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 xml:space="preserve">Федеральный закон от 21 декабря 1994 г. N 69-ФЗ "О пожарной безопасности". Правила противопожарного режима в Российской Федерации, утвержденные </w:t>
      </w:r>
      <w:r w:rsidRPr="00DC05B0">
        <w:rPr>
          <w:bCs/>
          <w:sz w:val="28"/>
          <w:szCs w:val="28"/>
        </w:rPr>
        <w:lastRenderedPageBreak/>
        <w:t>Постано</w:t>
      </w:r>
      <w:r w:rsidRPr="00DC05B0">
        <w:rPr>
          <w:bCs/>
          <w:sz w:val="28"/>
          <w:szCs w:val="28"/>
        </w:rPr>
        <w:t>в</w:t>
      </w:r>
      <w:r w:rsidRPr="00DC05B0">
        <w:rPr>
          <w:bCs/>
          <w:sz w:val="28"/>
          <w:szCs w:val="28"/>
        </w:rPr>
        <w:t>лением Правительства РФ от 16.09.2020 № 1479.</w:t>
      </w:r>
      <w:r>
        <w:rPr>
          <w:bCs/>
          <w:sz w:val="28"/>
          <w:szCs w:val="28"/>
        </w:rPr>
        <w:t xml:space="preserve"> </w:t>
      </w:r>
      <w:r w:rsidRPr="00DC05B0">
        <w:rPr>
          <w:bCs/>
          <w:sz w:val="28"/>
          <w:szCs w:val="28"/>
        </w:rPr>
        <w:t>Инструкции по пожарной безопа</w:t>
      </w:r>
      <w:r w:rsidRPr="00DC05B0">
        <w:rPr>
          <w:bCs/>
          <w:sz w:val="28"/>
          <w:szCs w:val="28"/>
        </w:rPr>
        <w:t>с</w:t>
      </w:r>
      <w:r w:rsidRPr="00DC05B0">
        <w:rPr>
          <w:bCs/>
          <w:sz w:val="28"/>
          <w:szCs w:val="28"/>
        </w:rPr>
        <w:t>ности. Система обеспечения пожарной безопасности. Права, обязанности, отве</w:t>
      </w:r>
      <w:r w:rsidRPr="00DC05B0">
        <w:rPr>
          <w:bCs/>
          <w:sz w:val="28"/>
          <w:szCs w:val="28"/>
        </w:rPr>
        <w:t>т</w:t>
      </w:r>
      <w:r w:rsidRPr="00DC05B0">
        <w:rPr>
          <w:bCs/>
          <w:sz w:val="28"/>
          <w:szCs w:val="28"/>
        </w:rPr>
        <w:t>ственность должностных лиц за обеспечение пожарной безопасности.</w:t>
      </w: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>Тема 2. Организация мероприятий по обеспечению пожарной безопасности организаций торговли и общественного питания, баз и складов</w:t>
      </w: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>Краткий анализ пожаров и загораний в организациях торговли и общественного питания, базах и складах. Требования Федерального закона от 21 декабря 1994 г. N 69-ФЗ "О пожарной безопасности", Пра</w:t>
      </w:r>
      <w:r>
        <w:rPr>
          <w:bCs/>
          <w:sz w:val="28"/>
          <w:szCs w:val="28"/>
        </w:rPr>
        <w:t>вил</w:t>
      </w:r>
      <w:r w:rsidRPr="00DC05B0">
        <w:rPr>
          <w:bCs/>
          <w:sz w:val="28"/>
          <w:szCs w:val="28"/>
        </w:rPr>
        <w:t xml:space="preserve"> противопожарного</w:t>
      </w:r>
      <w:r>
        <w:rPr>
          <w:bCs/>
          <w:sz w:val="28"/>
          <w:szCs w:val="28"/>
        </w:rPr>
        <w:t xml:space="preserve"> режима в Российской Федерации</w:t>
      </w:r>
      <w:r w:rsidRPr="00DC05B0">
        <w:rPr>
          <w:bCs/>
          <w:sz w:val="28"/>
          <w:szCs w:val="28"/>
        </w:rPr>
        <w:t>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>Тема 3. 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>Раздел</w:t>
      </w:r>
      <w:proofErr w:type="gramStart"/>
      <w:r w:rsidRPr="00DC05B0">
        <w:rPr>
          <w:bCs/>
          <w:sz w:val="28"/>
          <w:szCs w:val="28"/>
        </w:rPr>
        <w:t xml:space="preserve"> А</w:t>
      </w:r>
      <w:proofErr w:type="gramEnd"/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 xml:space="preserve">Общие требования правил пожарной безопасности: содержание территории, зданий и помещений, содержание систем отопления, вентиляции, </w:t>
      </w:r>
      <w:proofErr w:type="spellStart"/>
      <w:r w:rsidRPr="00DC05B0">
        <w:rPr>
          <w:bCs/>
          <w:sz w:val="28"/>
          <w:szCs w:val="28"/>
        </w:rPr>
        <w:t>дымоудаления</w:t>
      </w:r>
      <w:proofErr w:type="spellEnd"/>
      <w:r w:rsidRPr="00DC05B0">
        <w:rPr>
          <w:bCs/>
          <w:sz w:val="28"/>
          <w:szCs w:val="28"/>
        </w:rPr>
        <w:t>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>Раздел</w:t>
      </w:r>
      <w:proofErr w:type="gramStart"/>
      <w:r w:rsidRPr="00DC05B0">
        <w:rPr>
          <w:bCs/>
          <w:sz w:val="28"/>
          <w:szCs w:val="28"/>
        </w:rPr>
        <w:t xml:space="preserve"> Б</w:t>
      </w:r>
      <w:proofErr w:type="gramEnd"/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 xml:space="preserve">Меры пожарной безопасности в организациях торговли продовольственными товарами, на продовольственных складах и базах. </w:t>
      </w:r>
      <w:proofErr w:type="gramStart"/>
      <w:r w:rsidRPr="00DC05B0">
        <w:rPr>
          <w:bCs/>
          <w:sz w:val="28"/>
          <w:szCs w:val="28"/>
        </w:rPr>
        <w:t>Краткая пожарная характеристика о</w:t>
      </w:r>
      <w:r w:rsidRPr="00DC05B0">
        <w:rPr>
          <w:bCs/>
          <w:sz w:val="28"/>
          <w:szCs w:val="28"/>
        </w:rPr>
        <w:t>г</w:t>
      </w:r>
      <w:r w:rsidRPr="00DC05B0">
        <w:rPr>
          <w:bCs/>
          <w:sz w:val="28"/>
          <w:szCs w:val="28"/>
        </w:rPr>
        <w:t>неопасных продовольственных товаров: растительных, животных и синтетических масел и жиров, спиртосодержащих изделий, эссенций, сена, соломы, фуража, спичек и т.п.</w:t>
      </w:r>
      <w:proofErr w:type="gramEnd"/>
      <w:r w:rsidRPr="00DC05B0">
        <w:rPr>
          <w:bCs/>
          <w:sz w:val="28"/>
          <w:szCs w:val="28"/>
        </w:rPr>
        <w:t xml:space="preserve">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>Раздел</w:t>
      </w:r>
      <w:proofErr w:type="gramStart"/>
      <w:r w:rsidRPr="00DC05B0">
        <w:rPr>
          <w:bCs/>
          <w:sz w:val="28"/>
          <w:szCs w:val="28"/>
        </w:rPr>
        <w:t xml:space="preserve"> В</w:t>
      </w:r>
      <w:proofErr w:type="gramEnd"/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 xml:space="preserve">Меры пожарной безопасности на базах, в складах, магазинах и других организациях торговли промышленными товарами. Краткая характеристика и меры пожарной безопасности при хранении и продаже ЛВЖ и ГЖ. Пожарная опасность половой </w:t>
      </w:r>
      <w:r w:rsidRPr="00DC05B0">
        <w:rPr>
          <w:bCs/>
          <w:sz w:val="28"/>
          <w:szCs w:val="28"/>
        </w:rPr>
        <w:lastRenderedPageBreak/>
        <w:t>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>Раздел Г</w:t>
      </w: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</w:t>
      </w:r>
      <w:r w:rsidRPr="00DC05B0">
        <w:rPr>
          <w:bCs/>
          <w:sz w:val="28"/>
          <w:szCs w:val="28"/>
        </w:rPr>
        <w:t>е</w:t>
      </w:r>
      <w:r w:rsidRPr="00DC05B0">
        <w:rPr>
          <w:bCs/>
          <w:sz w:val="28"/>
          <w:szCs w:val="28"/>
        </w:rPr>
        <w:t>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</w:t>
      </w:r>
      <w:r w:rsidRPr="00DC05B0">
        <w:rPr>
          <w:bCs/>
          <w:sz w:val="28"/>
          <w:szCs w:val="28"/>
        </w:rPr>
        <w:t>о</w:t>
      </w:r>
      <w:r w:rsidRPr="00DC05B0">
        <w:rPr>
          <w:bCs/>
          <w:sz w:val="28"/>
          <w:szCs w:val="28"/>
        </w:rPr>
        <w:t>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>Тема 4. Первичные средства пожаротушения, действия в случае возникновения пожара</w:t>
      </w: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>Назначение, устройство и правила пользования огнетушителями.</w:t>
      </w: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 xml:space="preserve">Нормы обеспечения предприятий, баз и складов первичными средствами пожаротушения. Автоматические системы извещения о пожаре, </w:t>
      </w:r>
      <w:proofErr w:type="spellStart"/>
      <w:r w:rsidRPr="00DC05B0">
        <w:rPr>
          <w:bCs/>
          <w:sz w:val="28"/>
          <w:szCs w:val="28"/>
        </w:rPr>
        <w:t>дымоудаления</w:t>
      </w:r>
      <w:proofErr w:type="spellEnd"/>
      <w:r w:rsidRPr="00DC05B0">
        <w:rPr>
          <w:bCs/>
          <w:sz w:val="28"/>
          <w:szCs w:val="28"/>
        </w:rPr>
        <w:t xml:space="preserve">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>Тема 5. Практическое занятие.</w:t>
      </w: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>Организация эвакуации персонала. Работа с огнетушителем.</w:t>
      </w: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>Зачет</w:t>
      </w:r>
    </w:p>
    <w:p w:rsidR="00DC05B0" w:rsidRPr="00DC05B0" w:rsidRDefault="00DC05B0" w:rsidP="001E48BF">
      <w:pPr>
        <w:suppressAutoHyphens/>
        <w:jc w:val="both"/>
        <w:rPr>
          <w:bCs/>
          <w:sz w:val="28"/>
          <w:szCs w:val="28"/>
        </w:rPr>
      </w:pPr>
      <w:r w:rsidRPr="00DC05B0">
        <w:rPr>
          <w:bCs/>
          <w:sz w:val="28"/>
          <w:szCs w:val="28"/>
        </w:rPr>
        <w:t>Проверка знаний пожарно-технического минимума.</w:t>
      </w:r>
    </w:p>
    <w:p w:rsidR="00560447" w:rsidRPr="001D18B4" w:rsidRDefault="00560447" w:rsidP="001E48BF">
      <w:pPr>
        <w:suppressAutoHyphens/>
        <w:jc w:val="center"/>
        <w:rPr>
          <w:b/>
        </w:rPr>
      </w:pPr>
    </w:p>
    <w:p w:rsidR="00DC26BF" w:rsidRPr="0063381E" w:rsidRDefault="00DC26BF" w:rsidP="001E48BF">
      <w:pPr>
        <w:suppressAutoHyphens/>
        <w:jc w:val="center"/>
        <w:rPr>
          <w:b/>
          <w:sz w:val="28"/>
        </w:rPr>
      </w:pPr>
      <w:r w:rsidRPr="0063381E">
        <w:rPr>
          <w:b/>
          <w:sz w:val="28"/>
        </w:rPr>
        <w:t>Литература</w:t>
      </w:r>
    </w:p>
    <w:p w:rsidR="008D3BCB" w:rsidRDefault="008D3BCB" w:rsidP="001E48BF">
      <w:pPr>
        <w:suppressAutoHyphens/>
        <w:jc w:val="both"/>
      </w:pPr>
    </w:p>
    <w:p w:rsidR="00DC26BF" w:rsidRPr="00A51938" w:rsidRDefault="00894C2B" w:rsidP="0061751B">
      <w:pPr>
        <w:suppressAutoHyphens/>
        <w:jc w:val="both"/>
      </w:pPr>
      <w:r w:rsidRPr="00A51938">
        <w:t xml:space="preserve">1. </w:t>
      </w:r>
      <w:r w:rsidR="00EC037D">
        <w:t xml:space="preserve">Федеральный закон </w:t>
      </w:r>
      <w:r w:rsidR="00EC037D" w:rsidRPr="00EC037D">
        <w:t>от 01.12.2017 г. № 770</w:t>
      </w:r>
      <w:r w:rsidR="00EC037D">
        <w:t xml:space="preserve"> </w:t>
      </w:r>
      <w:r w:rsidR="00BE6CF7">
        <w:t>«Технический регламент "</w:t>
      </w:r>
      <w:r w:rsidR="00EC037D" w:rsidRPr="00EC037D">
        <w:t>О безопасности пиротехнических составов и содержащих их изделий"»</w:t>
      </w:r>
    </w:p>
    <w:p w:rsidR="00B12198" w:rsidRDefault="00B12198" w:rsidP="0061751B">
      <w:pPr>
        <w:suppressAutoHyphens/>
        <w:jc w:val="both"/>
      </w:pPr>
      <w:r w:rsidRPr="00A51938">
        <w:t>2.</w:t>
      </w:r>
      <w:r w:rsidR="00A51938">
        <w:t xml:space="preserve"> </w:t>
      </w:r>
      <w:r w:rsidR="009112E8" w:rsidRPr="009112E8">
        <w:t xml:space="preserve">Федеральный закон </w:t>
      </w:r>
      <w:r w:rsidR="009112E8">
        <w:t xml:space="preserve">от 29.07.2017 г. </w:t>
      </w:r>
      <w:r w:rsidR="004C2222" w:rsidRPr="004C2222">
        <w:t>№ 244</w:t>
      </w:r>
      <w:r w:rsidR="009112E8">
        <w:t>-ФЗ</w:t>
      </w:r>
      <w:r w:rsidR="004C2222">
        <w:t xml:space="preserve"> </w:t>
      </w:r>
      <w:r w:rsidR="0071114C">
        <w:t>«</w:t>
      </w:r>
      <w:r w:rsidR="004C2222">
        <w:t>Технический регламент о требованиях пожарной безопасности</w:t>
      </w:r>
      <w:r w:rsidR="0071114C">
        <w:t>»</w:t>
      </w:r>
      <w:r w:rsidR="004C2222">
        <w:t xml:space="preserve"> (с изменениями на 27 декабря 2018 года)</w:t>
      </w:r>
    </w:p>
    <w:p w:rsidR="009112E8" w:rsidRDefault="009112E8" w:rsidP="0061751B">
      <w:pPr>
        <w:suppressAutoHyphens/>
        <w:jc w:val="both"/>
      </w:pPr>
      <w:r>
        <w:t xml:space="preserve">3. </w:t>
      </w:r>
      <w:r w:rsidRPr="009112E8">
        <w:t xml:space="preserve">Федеральный закон от 23 июня 2016 г. N 182-ФЗ </w:t>
      </w:r>
      <w:r w:rsidR="00BE6CF7">
        <w:t>«</w:t>
      </w:r>
      <w:r w:rsidRPr="009112E8">
        <w:t>Об основах системы профилактики правона</w:t>
      </w:r>
      <w:r w:rsidR="00BE6CF7">
        <w:t>рушений в Российской Федерации»</w:t>
      </w:r>
    </w:p>
    <w:p w:rsidR="00CC7B85" w:rsidRDefault="00CC7B85" w:rsidP="0061751B">
      <w:pPr>
        <w:suppressAutoHyphens/>
        <w:jc w:val="both"/>
      </w:pPr>
      <w:r>
        <w:lastRenderedPageBreak/>
        <w:t xml:space="preserve">4. </w:t>
      </w:r>
      <w:r w:rsidR="00CE02C1">
        <w:t>Федеральный закон</w:t>
      </w:r>
      <w:r w:rsidR="000445CD" w:rsidRPr="000445CD">
        <w:t xml:space="preserve"> от 23.05.2016 г. № 141-ФЗ</w:t>
      </w:r>
      <w:r w:rsidR="000445CD">
        <w:t xml:space="preserve"> </w:t>
      </w:r>
      <w:r w:rsidR="000445CD" w:rsidRPr="000445CD"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</w:p>
    <w:p w:rsidR="00CE02C1" w:rsidRDefault="00CE02C1" w:rsidP="0061751B">
      <w:pPr>
        <w:suppressAutoHyphens/>
        <w:jc w:val="both"/>
      </w:pPr>
      <w:r>
        <w:t xml:space="preserve">5. Федеральный </w:t>
      </w:r>
      <w:r w:rsidRPr="00CE02C1">
        <w:t>закон</w:t>
      </w:r>
      <w:r>
        <w:t xml:space="preserve"> от 21.12.</w:t>
      </w:r>
      <w:r w:rsidR="002E34F0">
        <w:t>1994 года N 69-ФЗ «</w:t>
      </w:r>
      <w:r w:rsidRPr="00CE02C1">
        <w:t>О пожарной безопасности</w:t>
      </w:r>
      <w:r w:rsidR="002E34F0">
        <w:t>»</w:t>
      </w:r>
      <w:r>
        <w:t xml:space="preserve"> (с изменениями на 22 декабря </w:t>
      </w:r>
      <w:r w:rsidRPr="00CE02C1">
        <w:t>2020 года)</w:t>
      </w:r>
    </w:p>
    <w:p w:rsidR="005E1293" w:rsidRDefault="009F1579" w:rsidP="0061751B">
      <w:pPr>
        <w:suppressAutoHyphens/>
        <w:jc w:val="both"/>
      </w:pPr>
      <w:r>
        <w:t xml:space="preserve">6. </w:t>
      </w:r>
      <w:r w:rsidR="005E1293">
        <w:t>Федеральный закон</w:t>
      </w:r>
      <w:r w:rsidR="005E1293" w:rsidRPr="005E1293">
        <w:t xml:space="preserve"> от 28.06.2014 г. № 172-ФЗ</w:t>
      </w:r>
      <w:r w:rsidR="005E1293">
        <w:t xml:space="preserve"> </w:t>
      </w:r>
      <w:r w:rsidR="005E1293" w:rsidRPr="005E1293">
        <w:t>«О стратегическом планировании в Российской Федерации» (с изменениями на 31 июля 2020 года)</w:t>
      </w:r>
    </w:p>
    <w:p w:rsidR="005E1293" w:rsidRDefault="004D71BC" w:rsidP="0061751B">
      <w:pPr>
        <w:suppressAutoHyphens/>
        <w:jc w:val="both"/>
      </w:pPr>
      <w:r>
        <w:t xml:space="preserve">7. </w:t>
      </w:r>
      <w:r w:rsidR="00FD5223" w:rsidRPr="00FD5223">
        <w:t>Федераль</w:t>
      </w:r>
      <w:r w:rsidR="00FD5223">
        <w:t>ный закон от 20.06.1997 г. № 116</w:t>
      </w:r>
      <w:r w:rsidR="00FD5223" w:rsidRPr="00FD5223">
        <w:t>-ФЗ «О промышленной безопасности опасных произ</w:t>
      </w:r>
      <w:r w:rsidR="00FD5223">
        <w:t>водственных объектов</w:t>
      </w:r>
      <w:r w:rsidR="002E34F0">
        <w:t>»</w:t>
      </w:r>
      <w:r w:rsidR="00FD5223" w:rsidRPr="00FD5223">
        <w:t xml:space="preserve"> (с изменениями на 8 декабря 2020 года)</w:t>
      </w:r>
    </w:p>
    <w:p w:rsidR="00593187" w:rsidRDefault="00593187" w:rsidP="0061751B">
      <w:pPr>
        <w:suppressAutoHyphens/>
        <w:jc w:val="both"/>
      </w:pPr>
      <w:r>
        <w:t xml:space="preserve">8. </w:t>
      </w:r>
      <w:r w:rsidR="00BD1B26">
        <w:t>Федеральный закон</w:t>
      </w:r>
      <w:r w:rsidR="00BD1B26" w:rsidRPr="00BD1B26">
        <w:t xml:space="preserve"> от 15.06.2012 г. № 33</w:t>
      </w:r>
      <w:r w:rsidR="00332A1C">
        <w:t xml:space="preserve"> «</w:t>
      </w:r>
      <w:r w:rsidR="00BD1B26" w:rsidRPr="00BD1B26">
        <w:t>Технический регламент Таможенного союза</w:t>
      </w:r>
      <w:proofErr w:type="gramStart"/>
      <w:r w:rsidR="00BD1B26" w:rsidRPr="00BD1B26">
        <w:t xml:space="preserve"> О</w:t>
      </w:r>
      <w:proofErr w:type="gramEnd"/>
      <w:r w:rsidR="00BD1B26" w:rsidRPr="00BD1B26">
        <w:t xml:space="preserve"> безопасности маломерных судов</w:t>
      </w:r>
      <w:r w:rsidR="00332A1C">
        <w:t>»</w:t>
      </w:r>
    </w:p>
    <w:p w:rsidR="005E1293" w:rsidRDefault="00332A1C" w:rsidP="0061751B">
      <w:pPr>
        <w:suppressAutoHyphens/>
        <w:jc w:val="both"/>
      </w:pPr>
      <w:r>
        <w:t xml:space="preserve">9. </w:t>
      </w:r>
      <w:r w:rsidR="00FE5399">
        <w:t>Федеральный закон</w:t>
      </w:r>
      <w:r w:rsidR="00FE5399" w:rsidRPr="00FE5399">
        <w:t xml:space="preserve"> от 21.11.2011 г. № 323-Ф</w:t>
      </w:r>
      <w:r w:rsidR="00FE5399">
        <w:t xml:space="preserve">З </w:t>
      </w:r>
      <w:r w:rsidR="00FE5399" w:rsidRPr="00FE5399">
        <w:t>«Об основах охраны здоровья граждан в Российской Федерации»</w:t>
      </w:r>
      <w:r w:rsidR="00FE5399">
        <w:t xml:space="preserve"> </w:t>
      </w:r>
      <w:r w:rsidR="00FE5399" w:rsidRPr="00FE5399">
        <w:t xml:space="preserve">(с изменениями на </w:t>
      </w:r>
      <w:r w:rsidR="00FE5399">
        <w:t>22 декабря 2020 года)</w:t>
      </w:r>
    </w:p>
    <w:p w:rsidR="00FE5399" w:rsidRDefault="00FE5399" w:rsidP="0061751B">
      <w:pPr>
        <w:suppressAutoHyphens/>
        <w:jc w:val="both"/>
      </w:pPr>
      <w:r>
        <w:t xml:space="preserve">10. </w:t>
      </w:r>
      <w:r w:rsidR="00E2230A">
        <w:t>Федеральный закон</w:t>
      </w:r>
      <w:r w:rsidR="00873029" w:rsidRPr="00873029">
        <w:t xml:space="preserve"> от 06.05.2011 г. № 100-ФЗ</w:t>
      </w:r>
      <w:r w:rsidR="00873029">
        <w:t xml:space="preserve"> </w:t>
      </w:r>
      <w:r w:rsidR="00873029" w:rsidRPr="00873029">
        <w:t>«О добровольной пожарной охране»</w:t>
      </w:r>
    </w:p>
    <w:p w:rsidR="00873029" w:rsidRDefault="00873029" w:rsidP="0061751B">
      <w:pPr>
        <w:suppressAutoHyphens/>
        <w:jc w:val="both"/>
      </w:pPr>
      <w:r>
        <w:t xml:space="preserve">11. </w:t>
      </w:r>
      <w:r w:rsidR="00E2230A">
        <w:t>Федеральный закон</w:t>
      </w:r>
      <w:r w:rsidR="00E2230A" w:rsidRPr="00E2230A">
        <w:t xml:space="preserve"> от 04.05.2011 г. № 99-ФЗ</w:t>
      </w:r>
      <w:r w:rsidR="00E2230A">
        <w:t xml:space="preserve"> </w:t>
      </w:r>
      <w:r w:rsidR="00E2230A" w:rsidRPr="00E2230A">
        <w:t>«О лицензировании отдельных видов деятельности»</w:t>
      </w:r>
      <w:r w:rsidR="00E2230A">
        <w:t xml:space="preserve"> </w:t>
      </w:r>
      <w:r w:rsidR="00E2230A" w:rsidRPr="00E2230A">
        <w:t>(с изменениями на 31 июля 2020</w:t>
      </w:r>
      <w:r w:rsidR="00E2230A">
        <w:t xml:space="preserve"> </w:t>
      </w:r>
      <w:r w:rsidR="00E2230A" w:rsidRPr="00E2230A">
        <w:t>года)</w:t>
      </w:r>
    </w:p>
    <w:p w:rsidR="003B3E42" w:rsidRDefault="003B3E42" w:rsidP="0061751B">
      <w:pPr>
        <w:suppressAutoHyphens/>
        <w:jc w:val="both"/>
      </w:pPr>
      <w:r>
        <w:t xml:space="preserve">12. </w:t>
      </w:r>
      <w:r w:rsidR="001D3C53" w:rsidRPr="001D3C53">
        <w:t>Федеральный закон от 28.12.2010 г. № 390-ФЗ</w:t>
      </w:r>
      <w:r w:rsidR="001D3C53">
        <w:t xml:space="preserve"> </w:t>
      </w:r>
      <w:r w:rsidR="00BE6CF7">
        <w:t>«О безопасности»</w:t>
      </w:r>
      <w:r w:rsidR="001D3C53">
        <w:t xml:space="preserve"> </w:t>
      </w:r>
      <w:r w:rsidR="001D3C53" w:rsidRPr="001D3C53">
        <w:t>(с изменениями на 9 ноября 2020 года)</w:t>
      </w:r>
    </w:p>
    <w:p w:rsidR="001D3C53" w:rsidRDefault="001D3C53" w:rsidP="0061751B">
      <w:pPr>
        <w:suppressAutoHyphens/>
        <w:jc w:val="both"/>
      </w:pPr>
      <w:r>
        <w:t xml:space="preserve">13. </w:t>
      </w:r>
      <w:r w:rsidR="004F3304">
        <w:t>Федеральный закон</w:t>
      </w:r>
      <w:r w:rsidR="004F3304" w:rsidRPr="004F3304">
        <w:t xml:space="preserve"> от 27.07.2010 г. № 225-ФЗ</w:t>
      </w:r>
      <w:r w:rsidR="004F3304">
        <w:t xml:space="preserve"> </w:t>
      </w:r>
      <w:r w:rsidR="004F3304" w:rsidRPr="004F330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4F3304" w:rsidRDefault="004F3304" w:rsidP="0061751B">
      <w:pPr>
        <w:suppressAutoHyphens/>
        <w:jc w:val="both"/>
      </w:pPr>
      <w:r>
        <w:t xml:space="preserve">14. </w:t>
      </w:r>
      <w:r w:rsidRPr="004F3304">
        <w:t>Федеральный закон от 26.06.2008 г. № 102-ФЗ</w:t>
      </w:r>
      <w:r>
        <w:t xml:space="preserve"> </w:t>
      </w:r>
      <w:r w:rsidRPr="004F3304">
        <w:t>«Об обеспечении единства измерений»</w:t>
      </w:r>
      <w:r>
        <w:t xml:space="preserve"> </w:t>
      </w:r>
      <w:r w:rsidRPr="004F3304">
        <w:t>(с изменениями на 8 декабря 2020 года)</w:t>
      </w:r>
    </w:p>
    <w:p w:rsidR="004F3304" w:rsidRDefault="004F3304" w:rsidP="0061751B">
      <w:pPr>
        <w:suppressAutoHyphens/>
        <w:jc w:val="both"/>
      </w:pPr>
      <w:r>
        <w:t>15. Федеральный закон</w:t>
      </w:r>
      <w:r w:rsidRPr="004F3304">
        <w:t xml:space="preserve"> от 27.05.2007 г. № 58-ФЗ</w:t>
      </w:r>
      <w:r>
        <w:t xml:space="preserve"> </w:t>
      </w:r>
      <w:r w:rsidRPr="004F3304">
        <w:t>«О системе государственной службы Российской Федерации»</w:t>
      </w:r>
    </w:p>
    <w:p w:rsidR="004F3304" w:rsidRDefault="004F3304" w:rsidP="0061751B">
      <w:pPr>
        <w:suppressAutoHyphens/>
        <w:jc w:val="both"/>
      </w:pPr>
      <w:r>
        <w:t xml:space="preserve">16. </w:t>
      </w:r>
      <w:r w:rsidR="00CE0BE5">
        <w:t>Федеральный закон</w:t>
      </w:r>
      <w:r w:rsidR="00CE0BE5" w:rsidRPr="00CE0BE5">
        <w:t xml:space="preserve"> от 09.02.2007 г. № 16-ФЗ</w:t>
      </w:r>
      <w:r w:rsidR="00CE0BE5">
        <w:t xml:space="preserve"> </w:t>
      </w:r>
      <w:r w:rsidR="00CE0BE5" w:rsidRPr="00CE0BE5">
        <w:t>«О транспортной безопасности»</w:t>
      </w:r>
    </w:p>
    <w:p w:rsidR="00EF14E7" w:rsidRDefault="00EF14E7" w:rsidP="0061751B">
      <w:pPr>
        <w:suppressAutoHyphens/>
        <w:jc w:val="both"/>
      </w:pPr>
      <w:r>
        <w:t xml:space="preserve">17. </w:t>
      </w:r>
      <w:r w:rsidR="00D51634">
        <w:t>Федеральный закон</w:t>
      </w:r>
      <w:r w:rsidRPr="00EF14E7">
        <w:t xml:space="preserve"> от 30.03.1999 г. № 52-ФЗ</w:t>
      </w:r>
      <w:r>
        <w:t xml:space="preserve"> </w:t>
      </w:r>
      <w:r w:rsidRPr="00EF14E7">
        <w:t>«О санитарно-эпидемиологическом благополучии населения»</w:t>
      </w:r>
      <w:r>
        <w:t xml:space="preserve"> </w:t>
      </w:r>
      <w:r w:rsidRPr="00EF14E7">
        <w:t>(с изменениями на 13 июля 2020 года)</w:t>
      </w:r>
    </w:p>
    <w:p w:rsidR="00EF14E7" w:rsidRPr="00EF14E7" w:rsidRDefault="00EF14E7" w:rsidP="0061751B">
      <w:pPr>
        <w:suppressAutoHyphens/>
        <w:jc w:val="both"/>
      </w:pPr>
      <w:r>
        <w:t>18.</w:t>
      </w:r>
      <w:r w:rsidR="00D51634" w:rsidRPr="00D51634">
        <w:t xml:space="preserve"> </w:t>
      </w:r>
      <w:r w:rsidR="00D51634">
        <w:t>Федеральный закон</w:t>
      </w:r>
      <w:r w:rsidR="00D51634" w:rsidRPr="00D51634">
        <w:t xml:space="preserve"> от 21.07.1997 г. № 117-ФЗ</w:t>
      </w:r>
      <w:r w:rsidR="00D51634">
        <w:t xml:space="preserve"> </w:t>
      </w:r>
      <w:r w:rsidR="00D51634" w:rsidRPr="00D51634">
        <w:t>«О безопасности гидротехнических сооружений»</w:t>
      </w:r>
      <w:r w:rsidR="00D51634">
        <w:t xml:space="preserve"> (с изменениями на 8</w:t>
      </w:r>
      <w:r w:rsidR="00D51634" w:rsidRPr="00D51634">
        <w:t xml:space="preserve"> </w:t>
      </w:r>
      <w:r w:rsidR="00D51634">
        <w:t>декабря</w:t>
      </w:r>
      <w:r w:rsidR="00D51634" w:rsidRPr="00D51634">
        <w:t xml:space="preserve"> 2020 года)</w:t>
      </w:r>
    </w:p>
    <w:p w:rsidR="001D6BBC" w:rsidRDefault="001D6BBC" w:rsidP="0061751B">
      <w:pPr>
        <w:suppressAutoHyphens/>
        <w:jc w:val="both"/>
      </w:pPr>
      <w:r>
        <w:t>19. Федеральный закон</w:t>
      </w:r>
      <w:r w:rsidRPr="001D6BBC">
        <w:t xml:space="preserve"> от 09.01.1996 г. № 3-ФЗ</w:t>
      </w:r>
      <w:r>
        <w:t xml:space="preserve"> </w:t>
      </w:r>
      <w:r w:rsidRPr="001D6BBC">
        <w:t>«О радиационной безопасности населения»</w:t>
      </w:r>
      <w:r>
        <w:t xml:space="preserve"> </w:t>
      </w:r>
      <w:r w:rsidRPr="001D6BBC">
        <w:t>(с изменениями на 8 декабря 2020 года)</w:t>
      </w:r>
    </w:p>
    <w:p w:rsidR="00BE6CF7" w:rsidRDefault="00BE6CF7" w:rsidP="0061751B">
      <w:pPr>
        <w:suppressAutoHyphens/>
        <w:jc w:val="both"/>
      </w:pPr>
      <w:r>
        <w:t>20. Федеральный закон</w:t>
      </w:r>
      <w:r w:rsidRPr="00BE6CF7">
        <w:t xml:space="preserve"> от 21.11.1995 г. № 170-ФЗ</w:t>
      </w:r>
      <w:r>
        <w:t xml:space="preserve"> «</w:t>
      </w:r>
      <w:r w:rsidRPr="00BE6CF7">
        <w:t>О</w:t>
      </w:r>
      <w:r>
        <w:t>б использовании атомной энергии</w:t>
      </w:r>
      <w:r w:rsidRPr="00BE6CF7">
        <w:t>» (с изменениями на 8 декабря 2020 года)</w:t>
      </w:r>
    </w:p>
    <w:p w:rsidR="0033059F" w:rsidRDefault="0033059F" w:rsidP="0061751B">
      <w:pPr>
        <w:suppressAutoHyphens/>
        <w:jc w:val="both"/>
      </w:pPr>
      <w:r>
        <w:t>21. Федеральный закон</w:t>
      </w:r>
      <w:r w:rsidRPr="0033059F">
        <w:t xml:space="preserve"> от 22.08.1995 г. № 151-ФЗ</w:t>
      </w:r>
      <w:r>
        <w:t xml:space="preserve"> </w:t>
      </w:r>
      <w:r w:rsidRPr="0033059F">
        <w:t>«Об аварийно-спасательных службах и статусе спасателей»</w:t>
      </w:r>
      <w:r>
        <w:t xml:space="preserve"> </w:t>
      </w:r>
      <w:r w:rsidRPr="00E2230A">
        <w:t xml:space="preserve">(с изменениями на </w:t>
      </w:r>
      <w:r>
        <w:t>1</w:t>
      </w:r>
      <w:r w:rsidRPr="00E2230A">
        <w:t>3 июля 2020</w:t>
      </w:r>
      <w:r>
        <w:t xml:space="preserve"> </w:t>
      </w:r>
      <w:r w:rsidRPr="00E2230A">
        <w:t>года)</w:t>
      </w:r>
    </w:p>
    <w:p w:rsidR="004B3AC9" w:rsidRDefault="004B3AC9" w:rsidP="0061751B">
      <w:pPr>
        <w:suppressAutoHyphens/>
        <w:jc w:val="both"/>
      </w:pPr>
      <w:r>
        <w:t>22. Федеральный закон</w:t>
      </w:r>
      <w:r w:rsidRPr="004B3AC9">
        <w:t xml:space="preserve"> от 21.12.1994 г. № 68-ФЗ</w:t>
      </w:r>
      <w:r>
        <w:t xml:space="preserve"> </w:t>
      </w:r>
      <w:r w:rsidRPr="004B3AC9">
        <w:t>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4B3AC9">
        <w:t>(с изменениями на 8 декабря 2020 года)</w:t>
      </w:r>
    </w:p>
    <w:p w:rsidR="00556C72" w:rsidRDefault="00556C72" w:rsidP="0061751B">
      <w:pPr>
        <w:suppressAutoHyphens/>
        <w:jc w:val="both"/>
      </w:pPr>
      <w:r>
        <w:t>23. Указ Президента РФ</w:t>
      </w:r>
      <w:r w:rsidRPr="00556C72">
        <w:t xml:space="preserve"> от 16.10.2019 г. № 501«О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A4497F" w:rsidRDefault="00556C72" w:rsidP="0061751B">
      <w:pPr>
        <w:suppressAutoHyphens/>
        <w:jc w:val="both"/>
      </w:pPr>
      <w:r>
        <w:t xml:space="preserve">24. </w:t>
      </w:r>
      <w:r w:rsidR="00A4497F">
        <w:t xml:space="preserve">Указ Президента РФ от 11.01.2018 г. № 12 </w:t>
      </w:r>
      <w:r w:rsidR="00A4497F" w:rsidRPr="00A4497F"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83795A" w:rsidRDefault="0083795A" w:rsidP="0061751B">
      <w:pPr>
        <w:suppressAutoHyphens/>
        <w:jc w:val="both"/>
      </w:pPr>
      <w:r>
        <w:t xml:space="preserve">25. </w:t>
      </w:r>
      <w:r w:rsidR="009556A3">
        <w:t>Указ Президента РФ</w:t>
      </w:r>
      <w:r w:rsidR="00514BD4" w:rsidRPr="00514BD4">
        <w:t xml:space="preserve"> от 31.12.2015 г. № № 683</w:t>
      </w:r>
      <w:r w:rsidR="00514BD4">
        <w:t xml:space="preserve"> </w:t>
      </w:r>
      <w:r w:rsidR="00514BD4" w:rsidRPr="00514BD4">
        <w:t>«О Стратегии национальной безопасности Российской Федерации»</w:t>
      </w:r>
    </w:p>
    <w:p w:rsidR="00556C72" w:rsidRDefault="00514BD4" w:rsidP="0061751B">
      <w:pPr>
        <w:suppressAutoHyphens/>
        <w:jc w:val="both"/>
      </w:pPr>
      <w:r>
        <w:t xml:space="preserve">26. </w:t>
      </w:r>
      <w:r w:rsidR="009556A3">
        <w:t>Указ Президента РФ</w:t>
      </w:r>
      <w:r w:rsidR="00786538" w:rsidRPr="00786538">
        <w:t xml:space="preserve"> от 13.11.2012 г. № 1522</w:t>
      </w:r>
      <w:r w:rsidR="00786538">
        <w:t xml:space="preserve"> </w:t>
      </w:r>
      <w:r w:rsidR="00786538" w:rsidRPr="00786538">
        <w:t>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786538" w:rsidRDefault="00786538" w:rsidP="0061751B">
      <w:pPr>
        <w:suppressAutoHyphens/>
        <w:jc w:val="both"/>
      </w:pPr>
      <w:r>
        <w:lastRenderedPageBreak/>
        <w:t xml:space="preserve">27. </w:t>
      </w:r>
      <w:r w:rsidR="002E34F0" w:rsidRPr="002E34F0">
        <w:t>Постановление Правительства РФ от 16.09.2020</w:t>
      </w:r>
      <w:r w:rsidR="002E34F0">
        <w:t xml:space="preserve"> г.</w:t>
      </w:r>
      <w:r w:rsidR="002E34F0" w:rsidRPr="002E34F0">
        <w:t xml:space="preserve"> N 1479 (ред. от 31.12.2020) "Об утверждении Правил противопожарного режима в Российской Федерации"</w:t>
      </w:r>
    </w:p>
    <w:p w:rsidR="002E34F0" w:rsidRDefault="002E34F0" w:rsidP="0061751B">
      <w:pPr>
        <w:suppressAutoHyphens/>
        <w:jc w:val="both"/>
      </w:pPr>
      <w:r>
        <w:t>28</w:t>
      </w:r>
      <w:r w:rsidRPr="002E34F0">
        <w:t xml:space="preserve">. Постановление Правительства РФ от </w:t>
      </w:r>
      <w:r>
        <w:t>15.04.</w:t>
      </w:r>
      <w:r w:rsidRPr="002E34F0">
        <w:t>2014</w:t>
      </w:r>
      <w:r>
        <w:t xml:space="preserve"> г.</w:t>
      </w:r>
      <w:r w:rsidRPr="002E34F0">
        <w:t xml:space="preserve"> N 300</w:t>
      </w:r>
      <w:r>
        <w:t xml:space="preserve"> «</w:t>
      </w:r>
      <w:r w:rsidRPr="002E34F0">
        <w:t>О государственной программе Российской Федерации "Защита населения и территорий от чрезвычайных ситуаций, обеспечение п</w:t>
      </w:r>
      <w:r w:rsidRPr="002E34F0">
        <w:t>о</w:t>
      </w:r>
      <w:r w:rsidRPr="002E34F0">
        <w:t>жарной безопасности и безопасности людей на водных объектах"</w:t>
      </w:r>
      <w:r>
        <w:t>»</w:t>
      </w:r>
      <w:r w:rsidRPr="002E34F0">
        <w:t xml:space="preserve"> (с изменениями на 27 марта 2020 года)</w:t>
      </w:r>
    </w:p>
    <w:p w:rsidR="00A83306" w:rsidRDefault="00A83306" w:rsidP="0061751B">
      <w:pPr>
        <w:suppressAutoHyphens/>
        <w:jc w:val="both"/>
      </w:pPr>
      <w:r>
        <w:t xml:space="preserve">29. </w:t>
      </w:r>
      <w:r w:rsidR="00D26118">
        <w:t>Постановление Правительства РФ</w:t>
      </w:r>
      <w:r w:rsidR="00D26118" w:rsidRPr="00D26118">
        <w:t xml:space="preserve"> от 06.10.2019 г. № № 1237</w:t>
      </w:r>
      <w:r w:rsidR="00D26118">
        <w:t xml:space="preserve"> </w:t>
      </w:r>
      <w:r w:rsidR="009973A1">
        <w:t>«</w:t>
      </w:r>
      <w:r w:rsidR="00D26118" w:rsidRPr="00D26118">
        <w:t>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</w:t>
      </w:r>
      <w:r w:rsidR="00D26118" w:rsidRPr="00D26118">
        <w:t>к</w:t>
      </w:r>
      <w:r w:rsidR="009973A1">
        <w:t>тах»</w:t>
      </w:r>
    </w:p>
    <w:p w:rsidR="00D26118" w:rsidRDefault="009973A1" w:rsidP="0061751B">
      <w:pPr>
        <w:suppressAutoHyphens/>
        <w:jc w:val="both"/>
      </w:pPr>
      <w:r>
        <w:t xml:space="preserve">30. Постановление Правительства РФ от 12 апреля 2012 г. N 290 «О федеральном государственном пожарном надзоре» </w:t>
      </w:r>
      <w:r w:rsidR="001F697F" w:rsidRPr="001F697F">
        <w:t>(с изменениями на 12 октябр</w:t>
      </w:r>
      <w:r w:rsidR="00EC4D30">
        <w:t xml:space="preserve">я </w:t>
      </w:r>
      <w:r w:rsidR="001F697F" w:rsidRPr="001F697F">
        <w:t>2020 года)</w:t>
      </w:r>
    </w:p>
    <w:p w:rsidR="004B3AC9" w:rsidRDefault="00D81133" w:rsidP="0061751B">
      <w:pPr>
        <w:suppressAutoHyphens/>
        <w:jc w:val="both"/>
      </w:pPr>
      <w:r>
        <w:t xml:space="preserve">31. </w:t>
      </w:r>
      <w:r w:rsidR="005D49EC">
        <w:t>Постановление Правительства РФ</w:t>
      </w:r>
      <w:r w:rsidRPr="00D81133">
        <w:t xml:space="preserve"> от 24.12.2015 г. № 1418</w:t>
      </w:r>
      <w:r>
        <w:t xml:space="preserve"> </w:t>
      </w:r>
      <w:r w:rsidRPr="00D81133">
        <w:t>«О государственном надзоре в области защиты населения и территорий от чрезвычайных ситуаций природного и техногенного хара</w:t>
      </w:r>
      <w:r w:rsidRPr="00D81133">
        <w:t>к</w:t>
      </w:r>
      <w:r w:rsidRPr="00D81133">
        <w:t>тера»</w:t>
      </w:r>
    </w:p>
    <w:p w:rsidR="00D81133" w:rsidRPr="00EC4D30" w:rsidRDefault="005D49EC" w:rsidP="0061751B">
      <w:pPr>
        <w:suppressAutoHyphens/>
        <w:jc w:val="both"/>
      </w:pPr>
      <w:r>
        <w:t xml:space="preserve">32. </w:t>
      </w:r>
      <w:r w:rsidR="00EC4D30">
        <w:t>Постановление Правительства РФ</w:t>
      </w:r>
      <w:r w:rsidR="00EC4D30" w:rsidRPr="00EC4D30">
        <w:t xml:space="preserve"> от 08.11.2013 г. № 1007 «О силах и средствах единой государственной системы предупреждения и ликвидации чрезвычайных ситуаций» (с изменениями на 12 октября 2020 года)</w:t>
      </w:r>
    </w:p>
    <w:p w:rsidR="004B3AC9" w:rsidRPr="004B3AC9" w:rsidRDefault="002E473A" w:rsidP="0061751B">
      <w:pPr>
        <w:suppressAutoHyphens/>
        <w:jc w:val="both"/>
      </w:pPr>
      <w:r>
        <w:t>33. Постановление Правительства РФ от 28</w:t>
      </w:r>
      <w:r w:rsidRPr="002E473A">
        <w:t>.0</w:t>
      </w:r>
      <w:r>
        <w:t>7</w:t>
      </w:r>
      <w:r w:rsidRPr="002E473A">
        <w:t>1.20</w:t>
      </w:r>
      <w:r>
        <w:t>20</w:t>
      </w:r>
      <w:r w:rsidRPr="002E473A">
        <w:t xml:space="preserve"> г. № 1131</w:t>
      </w:r>
      <w:r>
        <w:t xml:space="preserve"> «</w:t>
      </w:r>
      <w:r w:rsidRPr="002E473A">
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</w:r>
      <w:r>
        <w:t>»</w:t>
      </w:r>
    </w:p>
    <w:p w:rsidR="004B3AC9" w:rsidRDefault="006C096D" w:rsidP="0061751B">
      <w:pPr>
        <w:suppressAutoHyphens/>
        <w:jc w:val="both"/>
      </w:pPr>
      <w:r>
        <w:t xml:space="preserve">34. </w:t>
      </w:r>
      <w:r w:rsidR="005A0C34" w:rsidRPr="005A0C34">
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</w:p>
    <w:p w:rsidR="001855EC" w:rsidRDefault="001855EC" w:rsidP="0061751B">
      <w:pPr>
        <w:suppressAutoHyphens/>
        <w:jc w:val="both"/>
      </w:pPr>
      <w:r>
        <w:t xml:space="preserve">35. </w:t>
      </w:r>
      <w:r w:rsidRPr="001855EC">
        <w:t>Постановление Правительства РФ от 22 июля 2020 г. № 1084 “О порядке проведения расчетов по оценке пожарного риска”</w:t>
      </w:r>
    </w:p>
    <w:p w:rsidR="008164E5" w:rsidRPr="00DF6B3F" w:rsidRDefault="008164E5" w:rsidP="0061751B">
      <w:pPr>
        <w:suppressAutoHyphens/>
        <w:jc w:val="both"/>
      </w:pPr>
      <w:r>
        <w:t xml:space="preserve">36. </w:t>
      </w:r>
      <w:r w:rsidRPr="008164E5">
        <w:t>Постановление Правительства РФ от 14.01.2003 N 11 (ред. от 02.04.2020) "О Правительственной комиссии по предупреждению и ликвидации чрезвычайных ситуаций и обеспечению пожа</w:t>
      </w:r>
      <w:r w:rsidRPr="008164E5">
        <w:t>р</w:t>
      </w:r>
      <w:r w:rsidRPr="008164E5">
        <w:t>ной безопасности"</w:t>
      </w:r>
    </w:p>
    <w:p w:rsidR="00D643B3" w:rsidRDefault="00DF6B3F" w:rsidP="0061751B">
      <w:pPr>
        <w:suppressAutoHyphens/>
        <w:jc w:val="both"/>
      </w:pPr>
      <w:r w:rsidRPr="00DF6B3F">
        <w:t xml:space="preserve">37. </w:t>
      </w:r>
      <w:r w:rsidR="00D643B3" w:rsidRPr="00D643B3">
        <w:t>Распоряжение МЧС России от 18.12.2020 № 972 «Об утверждении Программы профилактики нарушений обязательных требований при осуществлении лицензионного контроля в области пожарной безопасности»</w:t>
      </w:r>
    </w:p>
    <w:p w:rsidR="00D643B3" w:rsidRDefault="00E401B2" w:rsidP="0061751B">
      <w:pPr>
        <w:suppressAutoHyphens/>
        <w:jc w:val="both"/>
      </w:pPr>
      <w:r>
        <w:t>3</w:t>
      </w:r>
      <w:r w:rsidRPr="00E401B2">
        <w:t>8</w:t>
      </w:r>
      <w:r w:rsidR="00D643B3">
        <w:t xml:space="preserve">. </w:t>
      </w:r>
      <w:r w:rsidR="004C76DA" w:rsidRPr="004C76DA">
        <w:t>Распоряжение МЧС России от 14.12.2020 № 948 «Об утверждении Программы профилактики нарушений обязательных требований при осуществлении федерального государственного пожарного надзора на 2021 год»</w:t>
      </w:r>
    </w:p>
    <w:p w:rsidR="004C76DA" w:rsidRDefault="00E401B2" w:rsidP="0061751B">
      <w:pPr>
        <w:suppressAutoHyphens/>
        <w:jc w:val="both"/>
      </w:pPr>
      <w:r>
        <w:t>3</w:t>
      </w:r>
      <w:r w:rsidRPr="00E401B2">
        <w:t>9</w:t>
      </w:r>
      <w:r w:rsidR="004C76DA">
        <w:t xml:space="preserve">. </w:t>
      </w:r>
      <w:r w:rsidR="00A67FCD" w:rsidRPr="00A67FCD">
        <w:t>Распоряжение МЧС России от 20.12.2019 № 756 «Об утверждении Программы профилактики нарушений обязательных требований при осуществлении лицензионного контроля в области пожарной безопасности на 2020 год»</w:t>
      </w:r>
    </w:p>
    <w:p w:rsidR="00A67FCD" w:rsidRDefault="00E401B2" w:rsidP="0061751B">
      <w:pPr>
        <w:suppressAutoHyphens/>
        <w:jc w:val="both"/>
      </w:pPr>
      <w:r w:rsidRPr="00E401B2">
        <w:t>40</w:t>
      </w:r>
      <w:r w:rsidR="00A67FCD">
        <w:t xml:space="preserve">. </w:t>
      </w:r>
      <w:r w:rsidR="00996F2D" w:rsidRPr="00996F2D">
        <w:t>Нор</w:t>
      </w:r>
      <w:r w:rsidR="00996F2D">
        <w:t>мативно правовой акт МЧС России</w:t>
      </w:r>
      <w:r w:rsidR="00996F2D" w:rsidRPr="00996F2D">
        <w:t xml:space="preserve"> от 09.09.2019 г. № 469</w:t>
      </w:r>
      <w:r w:rsidR="00996F2D">
        <w:t xml:space="preserve"> </w:t>
      </w:r>
      <w:r w:rsidR="00996F2D" w:rsidRPr="00996F2D">
        <w:t>"О создании Рабочей группы по совершенствованию нормативного правового регулирования в области гражданской обороны, защиты населения и территорий от чрезвычайных ситуаций природного и техногенного, обеспечения пожарной безопасности и безопасности людей на водных объектах"</w:t>
      </w:r>
    </w:p>
    <w:p w:rsidR="001855EC" w:rsidRDefault="008E6FFA" w:rsidP="0061751B">
      <w:pPr>
        <w:suppressAutoHyphens/>
        <w:jc w:val="both"/>
      </w:pPr>
      <w:r>
        <w:t>4</w:t>
      </w:r>
      <w:r w:rsidR="00E401B2" w:rsidRPr="00E401B2">
        <w:t>1</w:t>
      </w:r>
      <w:r>
        <w:t xml:space="preserve">. </w:t>
      </w:r>
      <w:r w:rsidRPr="008E6FFA">
        <w:t>Нормативно правовой</w:t>
      </w:r>
      <w:r>
        <w:t xml:space="preserve"> акт Министерства или Ведомства</w:t>
      </w:r>
      <w:r w:rsidRPr="008E6FFA">
        <w:t xml:space="preserve"> от 17.04.2019 г. № № 160</w:t>
      </w:r>
      <w:r>
        <w:t xml:space="preserve"> </w:t>
      </w:r>
      <w:r w:rsidRPr="008E6FFA">
        <w:t>"Об утверждении Положения о порядке проведения аттестации специалистов (экспертов) по подтвержд</w:t>
      </w:r>
      <w:r w:rsidRPr="008E6FFA">
        <w:t>е</w:t>
      </w:r>
      <w:r w:rsidRPr="008E6FFA">
        <w:t>нию соответствия продукции требованиям пожарной безопасности"</w:t>
      </w:r>
      <w:r>
        <w:t xml:space="preserve"> </w:t>
      </w:r>
    </w:p>
    <w:p w:rsidR="003822BF" w:rsidRDefault="00E401B2" w:rsidP="0061751B">
      <w:pPr>
        <w:suppressAutoHyphens/>
        <w:jc w:val="both"/>
      </w:pPr>
      <w:r>
        <w:t>4</w:t>
      </w:r>
      <w:r w:rsidRPr="00F85D0B">
        <w:t>2</w:t>
      </w:r>
      <w:r w:rsidR="003822BF">
        <w:t xml:space="preserve">. </w:t>
      </w:r>
      <w:r w:rsidR="003822BF" w:rsidRPr="003822BF">
        <w:t>Норма</w:t>
      </w:r>
      <w:r w:rsidR="00731465">
        <w:t xml:space="preserve">тивно правовой акт МЧС России </w:t>
      </w:r>
      <w:r w:rsidR="003822BF" w:rsidRPr="003822BF">
        <w:t>от 01.03.2019 г. № 117</w:t>
      </w:r>
      <w:r w:rsidR="003822BF">
        <w:t xml:space="preserve"> </w:t>
      </w:r>
      <w:r w:rsidR="003822BF" w:rsidRPr="003822BF">
        <w:t>Положение о Главном управлении пожарной охраны МЧС России</w:t>
      </w:r>
      <w:r w:rsidR="003822BF">
        <w:t xml:space="preserve"> </w:t>
      </w:r>
    </w:p>
    <w:p w:rsidR="00731465" w:rsidRDefault="00731465" w:rsidP="0061751B">
      <w:pPr>
        <w:suppressAutoHyphens/>
        <w:jc w:val="both"/>
      </w:pPr>
      <w:r>
        <w:t>4</w:t>
      </w:r>
      <w:r w:rsidR="00F85D0B" w:rsidRPr="00F85D0B">
        <w:t>3</w:t>
      </w:r>
      <w:r>
        <w:t xml:space="preserve">. </w:t>
      </w:r>
      <w:proofErr w:type="gramStart"/>
      <w:r w:rsidR="00092426">
        <w:t xml:space="preserve">Приказ МЧС России от 24 марта 2017 г. N 132 "Об утверждении Порядка оформления и содержания заданий на проведение плановых (рейдовых) осмотров, обследований территорий по </w:t>
      </w:r>
      <w:r w:rsidR="00092426">
        <w:lastRenderedPageBreak/>
        <w:t>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</w:t>
      </w:r>
      <w:r w:rsidR="00092426">
        <w:t>е</w:t>
      </w:r>
      <w:r w:rsidR="00092426">
        <w:t>зультатов таких плановых (рейдовых) осмотров, обследований"</w:t>
      </w:r>
      <w:proofErr w:type="gramEnd"/>
    </w:p>
    <w:p w:rsidR="00092426" w:rsidRDefault="00D6755A" w:rsidP="0061751B">
      <w:pPr>
        <w:suppressAutoHyphens/>
        <w:jc w:val="both"/>
      </w:pPr>
      <w:r>
        <w:t>4</w:t>
      </w:r>
      <w:r w:rsidR="00F85D0B" w:rsidRPr="00F85D0B">
        <w:t>4</w:t>
      </w:r>
      <w:r>
        <w:t xml:space="preserve">. </w:t>
      </w:r>
      <w:r w:rsidR="00EC1F81">
        <w:t>Приказ МЧС России от 30 ноября 2016 г. N 644 "Об утверждении Административного регламента Министерства Российской Федерации по делам гражданской обороны, чрезвычайным сит</w:t>
      </w:r>
      <w:r w:rsidR="00EC1F81">
        <w:t>у</w:t>
      </w:r>
      <w:r w:rsidR="00EC1F81">
        <w:t>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</w:p>
    <w:p w:rsidR="00EC1F81" w:rsidRDefault="00EC1F81" w:rsidP="0061751B">
      <w:pPr>
        <w:suppressAutoHyphens/>
        <w:jc w:val="both"/>
      </w:pPr>
      <w:r>
        <w:t>4</w:t>
      </w:r>
      <w:r w:rsidR="00F85D0B" w:rsidRPr="00F85D0B">
        <w:t>5</w:t>
      </w:r>
      <w:r>
        <w:t xml:space="preserve">. </w:t>
      </w:r>
      <w:r w:rsidR="00FD7B44">
        <w:t>Приказ МЧС России от 24 августа 2015 г. N 473 "Об утверждении Административного регламента Министерства Российской Федерации по делам гражданской обороны, чрезвычайным сит</w:t>
      </w:r>
      <w:r w:rsidR="00FD7B44">
        <w:t>у</w:t>
      </w:r>
      <w:r w:rsidR="00FD7B44">
        <w:t>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инфраструктуры"</w:t>
      </w:r>
    </w:p>
    <w:p w:rsidR="003C66F8" w:rsidRDefault="003C66F8" w:rsidP="0061751B">
      <w:pPr>
        <w:suppressAutoHyphens/>
        <w:jc w:val="both"/>
      </w:pPr>
      <w:r>
        <w:t>4</w:t>
      </w:r>
      <w:r w:rsidR="00F85D0B" w:rsidRPr="00F85D0B">
        <w:t>6</w:t>
      </w:r>
      <w:r>
        <w:t xml:space="preserve">. Приказ МЧС РФ от 5 апреля 2012 г. N 176 "Об утверждении </w:t>
      </w:r>
      <w:proofErr w:type="gramStart"/>
      <w: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>
        <w:t xml:space="preserve"> службы, уполномоченных составлять протоколы об админ</w:t>
      </w:r>
      <w:r>
        <w:t>и</w:t>
      </w:r>
      <w:r>
        <w:t>стративных правонарушениях"</w:t>
      </w:r>
    </w:p>
    <w:p w:rsidR="00997FC8" w:rsidRPr="001D6BBC" w:rsidRDefault="00997FC8" w:rsidP="0061751B">
      <w:pPr>
        <w:suppressAutoHyphens/>
        <w:jc w:val="both"/>
      </w:pPr>
      <w:r>
        <w:t>4</w:t>
      </w:r>
      <w:r w:rsidR="00F85D0B" w:rsidRPr="003205B7">
        <w:t>7</w:t>
      </w:r>
      <w:r>
        <w:t xml:space="preserve">. </w:t>
      </w:r>
      <w:r w:rsidR="0055693D">
        <w:t xml:space="preserve">Приказ МЧС России от 04 апреля </w:t>
      </w:r>
      <w:r w:rsidR="0055693D" w:rsidRPr="0055693D">
        <w:t>2012 № 170 «Об утверждении Порядка обеспечения работников добровольной пожарной охраны и добровольных пожарных, принимающих непосредстве</w:t>
      </w:r>
      <w:r w:rsidR="0055693D" w:rsidRPr="0055693D">
        <w:t>н</w:t>
      </w:r>
      <w:r w:rsidR="0055693D" w:rsidRPr="0055693D">
        <w:t>ное участие в тушении пожаров, средствами индивидуальной защиты пожарных и снаряжением пожарных, необходимыми для тушения пожаров»</w:t>
      </w:r>
    </w:p>
    <w:p w:rsidR="00CE0BE5" w:rsidRDefault="00264FCC" w:rsidP="0061751B">
      <w:pPr>
        <w:suppressAutoHyphens/>
        <w:jc w:val="both"/>
      </w:pPr>
      <w:r>
        <w:t>4</w:t>
      </w:r>
      <w:r w:rsidR="003205B7" w:rsidRPr="003205B7">
        <w:t>8</w:t>
      </w:r>
      <w:r>
        <w:t xml:space="preserve">. </w:t>
      </w:r>
      <w:r w:rsidRPr="00264FCC"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264FCC" w:rsidRDefault="00264FCC" w:rsidP="0061751B">
      <w:pPr>
        <w:suppressAutoHyphens/>
        <w:jc w:val="both"/>
      </w:pPr>
      <w:r>
        <w:t>4</w:t>
      </w:r>
      <w:r w:rsidR="003205B7" w:rsidRPr="003205B7">
        <w:t>9</w:t>
      </w:r>
      <w:r>
        <w:t xml:space="preserve">. </w:t>
      </w:r>
      <w:r w:rsidRPr="00264FCC">
        <w:t>Нормативно правовой акт МЧС России</w:t>
      </w:r>
      <w:proofErr w:type="gramStart"/>
      <w:r w:rsidRPr="00264FCC">
        <w:t xml:space="preserve"> ,</w:t>
      </w:r>
      <w:proofErr w:type="gramEnd"/>
      <w:r w:rsidRPr="00264FCC">
        <w:t xml:space="preserve"> от 21.11.2008 г. № 714</w:t>
      </w:r>
      <w:r>
        <w:t xml:space="preserve"> «</w:t>
      </w:r>
      <w:r w:rsidRPr="00264FCC">
        <w:t>Об утверждении порядка учета пожаров и их последствий</w:t>
      </w:r>
      <w:r>
        <w:t>»</w:t>
      </w:r>
    </w:p>
    <w:p w:rsidR="00402FC7" w:rsidRDefault="003205B7" w:rsidP="0061751B">
      <w:pPr>
        <w:suppressAutoHyphens/>
        <w:jc w:val="both"/>
      </w:pPr>
      <w:r w:rsidRPr="003205B7">
        <w:t>50</w:t>
      </w:r>
      <w:r w:rsidR="00402FC7">
        <w:t xml:space="preserve">. </w:t>
      </w:r>
      <w:r w:rsidR="00402FC7" w:rsidRPr="00402FC7">
        <w:t>Приказ МЧС РФ от 12.12.2007 № 645 «Об утверждении норм пожарной безопасности "обучение мерам пожарной безопасности работников организаций"»</w:t>
      </w:r>
    </w:p>
    <w:p w:rsidR="00402FC7" w:rsidRDefault="00402FC7" w:rsidP="0061751B">
      <w:pPr>
        <w:suppressAutoHyphens/>
        <w:jc w:val="both"/>
      </w:pPr>
      <w:r>
        <w:t>5</w:t>
      </w:r>
      <w:r w:rsidR="003205B7" w:rsidRPr="003205B7">
        <w:t>1</w:t>
      </w:r>
      <w:r>
        <w:t xml:space="preserve">. </w:t>
      </w:r>
      <w:r w:rsidR="0068184F" w:rsidRPr="0068184F">
        <w:t>Приказ МЧС России от 20 июня 2003 г. № 323 "Об утверждении норм пожарной безопасности "Проектирование систем оповещения людей о пожаре в зданиях и сооружениях" (НПБ 104-03)</w:t>
      </w:r>
    </w:p>
    <w:p w:rsidR="0068184F" w:rsidRPr="00AA32B7" w:rsidRDefault="008517C7" w:rsidP="0061751B">
      <w:pPr>
        <w:suppressAutoHyphens/>
        <w:jc w:val="both"/>
      </w:pPr>
      <w:r>
        <w:t>5</w:t>
      </w:r>
      <w:r w:rsidR="003205B7" w:rsidRPr="008D3F7F">
        <w:t>2</w:t>
      </w:r>
      <w:r>
        <w:t xml:space="preserve">. </w:t>
      </w:r>
      <w:r w:rsidR="007A693A">
        <w:t>Приказ МЧС РФ от 18 июня 2003 г. N 315</w:t>
      </w:r>
      <w:r w:rsidR="00767A3C">
        <w:t xml:space="preserve"> </w:t>
      </w:r>
      <w:r w:rsidR="007A693A"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 w:rsidR="008D3F7F" w:rsidRPr="00AA32B7" w:rsidRDefault="008D3F7F" w:rsidP="0061751B">
      <w:pPr>
        <w:suppressAutoHyphens/>
        <w:jc w:val="both"/>
      </w:pPr>
      <w:r w:rsidRPr="00DB0A4C">
        <w:t xml:space="preserve">53. </w:t>
      </w:r>
      <w:r w:rsidR="00DB0A4C" w:rsidRPr="00DB0A4C">
        <w:t xml:space="preserve">СП 10.13130.2009 Системы противопожарной защиты. Внутренний противопожарный водопровод. </w:t>
      </w:r>
      <w:r w:rsidR="00DB0A4C" w:rsidRPr="00AA32B7">
        <w:t>Требования пожарной безопасности</w:t>
      </w:r>
    </w:p>
    <w:p w:rsidR="00DB0A4C" w:rsidRPr="00AA32B7" w:rsidRDefault="00D03721" w:rsidP="0061751B">
      <w:pPr>
        <w:suppressAutoHyphens/>
        <w:jc w:val="both"/>
      </w:pPr>
      <w:r w:rsidRPr="00D03721">
        <w:t>54. СП 12.13130.2009 Определение категорий помещений, зданий и наружных установок по взрывопожарной и пожарной опасности</w:t>
      </w:r>
    </w:p>
    <w:p w:rsidR="00D03721" w:rsidRPr="00AA32B7" w:rsidRDefault="00D03721" w:rsidP="0061751B">
      <w:pPr>
        <w:suppressAutoHyphens/>
        <w:jc w:val="both"/>
      </w:pPr>
      <w:r w:rsidRPr="00D03721">
        <w:t xml:space="preserve">55. СП 3.13130.2009 Системы противопожарной защиты. Система оповещения и управления эвакуацией людей при пожаре. </w:t>
      </w:r>
      <w:r w:rsidRPr="00AA32B7">
        <w:t>Требования пожарной безопасности</w:t>
      </w:r>
    </w:p>
    <w:p w:rsidR="00D03721" w:rsidRPr="00AA32B7" w:rsidRDefault="00D03721" w:rsidP="0061751B">
      <w:pPr>
        <w:suppressAutoHyphens/>
        <w:jc w:val="both"/>
      </w:pPr>
      <w:r w:rsidRPr="00EC0860">
        <w:t xml:space="preserve">56. </w:t>
      </w:r>
      <w:r w:rsidR="00EC0860" w:rsidRPr="00EC0860">
        <w:t>СП 9.13130.2009 Техника пожарная. Огнетушители. Требования к эксплуатации</w:t>
      </w:r>
    </w:p>
    <w:p w:rsidR="00EC0860" w:rsidRPr="00AA32B7" w:rsidRDefault="00EC0860" w:rsidP="0061751B">
      <w:pPr>
        <w:suppressAutoHyphens/>
        <w:jc w:val="both"/>
      </w:pPr>
      <w:r w:rsidRPr="00465E8A">
        <w:t xml:space="preserve">57. </w:t>
      </w:r>
      <w:r w:rsidR="00465E8A" w:rsidRPr="00465E8A">
        <w:t>СП 13.13130.2009 Атомные станции. Требования пожарной безопасности</w:t>
      </w:r>
    </w:p>
    <w:p w:rsidR="00465E8A" w:rsidRPr="00AA32B7" w:rsidRDefault="00465E8A" w:rsidP="0061751B">
      <w:pPr>
        <w:suppressAutoHyphens/>
        <w:jc w:val="both"/>
      </w:pPr>
      <w:r w:rsidRPr="00465E8A">
        <w:t xml:space="preserve">58. СП 5.13130.2009 Системы противопожарной защиты. Установки пожарной сигнализации и пожаротушения автоматические. </w:t>
      </w:r>
      <w:r w:rsidRPr="00AA32B7">
        <w:t>Нормы и правила проектирования</w:t>
      </w:r>
    </w:p>
    <w:p w:rsidR="007C440B" w:rsidRPr="007C440B" w:rsidRDefault="00465E8A" w:rsidP="0061751B">
      <w:pPr>
        <w:suppressAutoHyphens/>
        <w:jc w:val="both"/>
      </w:pPr>
      <w:r w:rsidRPr="007C440B">
        <w:t xml:space="preserve">59. </w:t>
      </w:r>
      <w:r w:rsidR="007C440B" w:rsidRPr="007C440B">
        <w:t>СП № 159 Сети проводного радиовещания и опо</w:t>
      </w:r>
      <w:r w:rsidR="007C440B">
        <w:t>вещения в зданиях и сооружениях</w:t>
      </w:r>
    </w:p>
    <w:p w:rsidR="007C440B" w:rsidRPr="00AA32B7" w:rsidRDefault="007C440B" w:rsidP="0061751B">
      <w:pPr>
        <w:suppressAutoHyphens/>
        <w:jc w:val="both"/>
      </w:pPr>
      <w:r w:rsidRPr="00AA32B7">
        <w:t xml:space="preserve">60. </w:t>
      </w:r>
      <w:r w:rsidR="00C329B4" w:rsidRPr="00AA32B7">
        <w:t>СП 135.13130.2012 Вертодромы. Требования пожарной безопасности</w:t>
      </w:r>
    </w:p>
    <w:p w:rsidR="00C329B4" w:rsidRPr="00AA32B7" w:rsidRDefault="00C329B4" w:rsidP="0061751B">
      <w:pPr>
        <w:suppressAutoHyphens/>
        <w:jc w:val="both"/>
      </w:pPr>
      <w:r w:rsidRPr="00C329B4">
        <w:t>61. СП 153.13130.2013 Инфраструктура железнодорожного транспорта. Требования пожарной безопасности</w:t>
      </w:r>
    </w:p>
    <w:p w:rsidR="00C329B4" w:rsidRPr="00AA32B7" w:rsidRDefault="00C329B4" w:rsidP="0061751B">
      <w:pPr>
        <w:suppressAutoHyphens/>
        <w:jc w:val="both"/>
      </w:pPr>
      <w:r w:rsidRPr="003D224D">
        <w:t xml:space="preserve">62. </w:t>
      </w:r>
      <w:r w:rsidR="003D224D" w:rsidRPr="003D224D">
        <w:t xml:space="preserve">СП 7.13130.2013 Отопление, вентиляция и кондиционирование. </w:t>
      </w:r>
      <w:r w:rsidR="003D224D" w:rsidRPr="00AA32B7">
        <w:t>Требования пожарной безопасности</w:t>
      </w:r>
    </w:p>
    <w:p w:rsidR="003D224D" w:rsidRPr="00AA32B7" w:rsidRDefault="003D224D" w:rsidP="0061751B">
      <w:pPr>
        <w:suppressAutoHyphens/>
        <w:jc w:val="both"/>
      </w:pPr>
      <w:r w:rsidRPr="003D224D">
        <w:t xml:space="preserve">63. СП 6.13130.2013 Системы противопожарной защиты. Электрооборудование. </w:t>
      </w:r>
      <w:r w:rsidRPr="00AA32B7">
        <w:t>Требования пожарной безопасности</w:t>
      </w:r>
    </w:p>
    <w:p w:rsidR="003D224D" w:rsidRPr="00AA32B7" w:rsidRDefault="003D224D" w:rsidP="0061751B">
      <w:pPr>
        <w:suppressAutoHyphens/>
        <w:jc w:val="both"/>
      </w:pPr>
      <w:r w:rsidRPr="003D224D">
        <w:lastRenderedPageBreak/>
        <w:t>64. СП 154.13130.2013 Встроенные подземные автостоянки. Требования пожарной безопасности</w:t>
      </w:r>
    </w:p>
    <w:p w:rsidR="003D224D" w:rsidRPr="00AA32B7" w:rsidRDefault="003D224D" w:rsidP="0061751B">
      <w:pPr>
        <w:suppressAutoHyphens/>
        <w:jc w:val="both"/>
      </w:pPr>
      <w:r w:rsidRPr="003D224D">
        <w:t xml:space="preserve">65. СП 155.13130.2014 Склады нефти и нефтепродуктов. </w:t>
      </w:r>
      <w:r w:rsidRPr="00AA32B7">
        <w:t>Требования пожарной безопасности</w:t>
      </w:r>
    </w:p>
    <w:p w:rsidR="00FA69AA" w:rsidRPr="00AA32B7" w:rsidRDefault="003D224D" w:rsidP="0061751B">
      <w:pPr>
        <w:suppressAutoHyphens/>
        <w:jc w:val="both"/>
      </w:pPr>
      <w:r w:rsidRPr="00FA69AA">
        <w:t xml:space="preserve">66. </w:t>
      </w:r>
      <w:r w:rsidR="00FA69AA">
        <w:t>С</w:t>
      </w:r>
      <w:r w:rsidR="00FA69AA" w:rsidRPr="00FA69AA">
        <w:t>П 455.1311500.2020 Блок начальных классов с дошкольным отделением в составе общеобразовательных организаций. Требования пожарной безопасности</w:t>
      </w:r>
    </w:p>
    <w:p w:rsidR="00503B31" w:rsidRPr="00AA32B7" w:rsidRDefault="00503B31" w:rsidP="0061751B">
      <w:pPr>
        <w:suppressAutoHyphens/>
        <w:jc w:val="both"/>
      </w:pPr>
      <w:r w:rsidRPr="00503B31">
        <w:t xml:space="preserve">67. СП 388.1311500.2018 Объекты культурного наследия религиозного назначения. </w:t>
      </w:r>
      <w:r w:rsidRPr="00AA32B7">
        <w:t>Требования пожарной безопасности</w:t>
      </w:r>
    </w:p>
    <w:p w:rsidR="008E197E" w:rsidRPr="00AA32B7" w:rsidRDefault="008E197E" w:rsidP="0061751B">
      <w:pPr>
        <w:suppressAutoHyphens/>
        <w:jc w:val="both"/>
      </w:pPr>
      <w:r w:rsidRPr="008E197E">
        <w:t>68. СП 456.1311500.2020 Многофункциональные здания. Требования пожарной безопасности</w:t>
      </w:r>
    </w:p>
    <w:p w:rsidR="008E197E" w:rsidRPr="00AA32B7" w:rsidRDefault="008E197E" w:rsidP="0061751B">
      <w:pPr>
        <w:suppressAutoHyphens/>
        <w:jc w:val="both"/>
      </w:pPr>
      <w:r w:rsidRPr="0045166A">
        <w:t xml:space="preserve">69. </w:t>
      </w:r>
      <w:r w:rsidR="0045166A" w:rsidRPr="0045166A">
        <w:t xml:space="preserve">СП 4.13130.2013 Системы противопожарной защиты. Ограничение распространения пожара на объектах защиты. </w:t>
      </w:r>
      <w:r w:rsidR="0045166A" w:rsidRPr="00AA32B7">
        <w:t>Требования к объемно-планировочным и конструктивным решениям</w:t>
      </w:r>
    </w:p>
    <w:p w:rsidR="0045166A" w:rsidRPr="00AA32B7" w:rsidRDefault="0045166A" w:rsidP="0061751B">
      <w:pPr>
        <w:suppressAutoHyphens/>
        <w:jc w:val="both"/>
      </w:pPr>
      <w:r w:rsidRPr="00412B54">
        <w:t xml:space="preserve">70. </w:t>
      </w:r>
      <w:r w:rsidR="00412B54" w:rsidRPr="00412B54">
        <w:t>СП 2.13130.2020 Системы противопожарной защиты. Обеспечение огнестойкости объектов защиты</w:t>
      </w:r>
    </w:p>
    <w:p w:rsidR="00412B54" w:rsidRPr="00AA32B7" w:rsidRDefault="00412B54" w:rsidP="0061751B">
      <w:pPr>
        <w:suppressAutoHyphens/>
        <w:jc w:val="both"/>
      </w:pPr>
      <w:r w:rsidRPr="00412B54">
        <w:t>71. СП 1.13130.2020 Системы противопожарной защиты. Эвакуационные пути и выходы</w:t>
      </w:r>
    </w:p>
    <w:p w:rsidR="00C96DDE" w:rsidRPr="00AA32B7" w:rsidRDefault="00412B54" w:rsidP="0061751B">
      <w:pPr>
        <w:suppressAutoHyphens/>
        <w:jc w:val="both"/>
      </w:pPr>
      <w:r w:rsidRPr="00C96DDE">
        <w:t xml:space="preserve">72. </w:t>
      </w:r>
      <w:r w:rsidR="00C96DDE" w:rsidRPr="00C96DDE">
        <w:t xml:space="preserve">СП 8.13130.2020 Системы противопожарной защиты. Наружное противопожарное водоснабжение. </w:t>
      </w:r>
      <w:r w:rsidR="00C96DDE" w:rsidRPr="00AA32B7">
        <w:t>Требования пожарной безопасности</w:t>
      </w:r>
    </w:p>
    <w:p w:rsidR="00C96DDE" w:rsidRPr="00AA32B7" w:rsidRDefault="00C96DDE" w:rsidP="0061751B">
      <w:pPr>
        <w:suppressAutoHyphens/>
        <w:jc w:val="both"/>
      </w:pPr>
      <w:r w:rsidRPr="00465B20">
        <w:t xml:space="preserve">73. </w:t>
      </w:r>
      <w:r w:rsidR="00465B20" w:rsidRPr="00465B20">
        <w:t>СП 156.13130.2014 Станции автомобильные заправочные. Требования пожарной безопасности</w:t>
      </w:r>
    </w:p>
    <w:p w:rsidR="00465B20" w:rsidRPr="00AA32B7" w:rsidRDefault="00465B20" w:rsidP="0061751B">
      <w:pPr>
        <w:suppressAutoHyphens/>
        <w:jc w:val="both"/>
      </w:pPr>
      <w:r w:rsidRPr="003B39A9">
        <w:t xml:space="preserve">74. </w:t>
      </w:r>
      <w:r w:rsidR="003B39A9" w:rsidRPr="003B39A9">
        <w:t>СП 166.1311500.2014 Городские автотранспортные тоннели и путепроводы тоннельного типа с длиной перекрытой части не более 300 м. Требования пожарной безопасности</w:t>
      </w:r>
    </w:p>
    <w:p w:rsidR="003B39A9" w:rsidRPr="008D58AD" w:rsidRDefault="003B39A9" w:rsidP="0061751B">
      <w:pPr>
        <w:suppressAutoHyphens/>
        <w:jc w:val="both"/>
      </w:pPr>
      <w:r w:rsidRPr="00AA32B7">
        <w:t xml:space="preserve">75. </w:t>
      </w:r>
      <w:r w:rsidR="00AA32B7" w:rsidRPr="00AA32B7">
        <w:t xml:space="preserve">Методические рекомендации по применению смеси пестицидов на основе </w:t>
      </w:r>
      <w:proofErr w:type="spellStart"/>
      <w:r w:rsidR="00AA32B7" w:rsidRPr="00AA32B7">
        <w:t>имазапира</w:t>
      </w:r>
      <w:proofErr w:type="spellEnd"/>
      <w:r w:rsidR="00AA32B7" w:rsidRPr="00AA32B7">
        <w:t xml:space="preserve">, </w:t>
      </w:r>
      <w:proofErr w:type="spellStart"/>
      <w:r w:rsidR="00AA32B7" w:rsidRPr="00AA32B7">
        <w:t>дикамбы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и </w:t>
      </w:r>
      <w:proofErr w:type="spellStart"/>
      <w:r w:rsidR="00AA32B7" w:rsidRPr="00AA32B7">
        <w:t>хлорсульфурона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для устройства противопожарных минерализованных полос с целью создания противопожарных преград</w:t>
      </w:r>
    </w:p>
    <w:p w:rsidR="00832F33" w:rsidRDefault="00AA32B7" w:rsidP="0061751B">
      <w:pPr>
        <w:suppressAutoHyphens/>
        <w:jc w:val="both"/>
      </w:pPr>
      <w:r w:rsidRPr="00AA32B7">
        <w:t>76. Письмо от 07.07.2011 г. № 19-2-4-2623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  <w:r w:rsidR="003A3EB5">
        <w:t xml:space="preserve">. </w:t>
      </w:r>
      <w:bookmarkStart w:id="2" w:name="_GoBack"/>
      <w:bookmarkEnd w:id="0"/>
      <w:bookmarkEnd w:id="1"/>
      <w:bookmarkEnd w:id="2"/>
    </w:p>
    <w:sectPr w:rsidR="00832F33" w:rsidSect="00EC560D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C4" w:rsidRDefault="00FC41C4">
      <w:r>
        <w:separator/>
      </w:r>
    </w:p>
  </w:endnote>
  <w:endnote w:type="continuationSeparator" w:id="0">
    <w:p w:rsidR="00FC41C4" w:rsidRDefault="00FC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C4" w:rsidRDefault="00FC41C4">
      <w:r>
        <w:separator/>
      </w:r>
    </w:p>
  </w:footnote>
  <w:footnote w:type="continuationSeparator" w:id="0">
    <w:p w:rsidR="00FC41C4" w:rsidRDefault="00FC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F6243F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Pr="00983DF8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313887" w:rsidRDefault="00313887" w:rsidP="00FB4597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 xml:space="preserve">обучения </w:t>
          </w:r>
          <w:r w:rsidR="00EB1086">
            <w:rPr>
              <w:b/>
            </w:rPr>
            <w:t xml:space="preserve">пожарно-техническому </w:t>
          </w:r>
          <w:r w:rsidR="008A3164" w:rsidRPr="008A3164">
            <w:rPr>
              <w:b/>
            </w:rPr>
            <w:t xml:space="preserve">минимуму </w:t>
          </w:r>
          <w:r w:rsidR="00F223DF" w:rsidRPr="00F223DF">
            <w:rPr>
              <w:b/>
            </w:rPr>
            <w:t>руководителей и ответственных за пожарную безопасность</w:t>
          </w:r>
          <w:r w:rsidR="00E10BA6" w:rsidRPr="00E10BA6">
            <w:rPr>
              <w:b/>
            </w:rPr>
            <w:t xml:space="preserve"> организаций торговли, общественного питания, баз и складов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61751B">
            <w:rPr>
              <w:rStyle w:val="aa"/>
              <w:b/>
              <w:noProof/>
            </w:rPr>
            <w:t>8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3E7"/>
    <w:rsid w:val="0015088C"/>
    <w:rsid w:val="00150FE2"/>
    <w:rsid w:val="00156FE0"/>
    <w:rsid w:val="0015773A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11FA"/>
    <w:rsid w:val="00191A28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0AFE"/>
    <w:rsid w:val="001D18B4"/>
    <w:rsid w:val="001D3C53"/>
    <w:rsid w:val="001D6BBC"/>
    <w:rsid w:val="001E01C6"/>
    <w:rsid w:val="001E02B9"/>
    <w:rsid w:val="001E1785"/>
    <w:rsid w:val="001E1BCA"/>
    <w:rsid w:val="001E3D2E"/>
    <w:rsid w:val="001E48BF"/>
    <w:rsid w:val="001F0A91"/>
    <w:rsid w:val="001F0E46"/>
    <w:rsid w:val="001F273B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4FCC"/>
    <w:rsid w:val="0026645C"/>
    <w:rsid w:val="00266F73"/>
    <w:rsid w:val="002718CD"/>
    <w:rsid w:val="00277ED0"/>
    <w:rsid w:val="00283CB3"/>
    <w:rsid w:val="002840D0"/>
    <w:rsid w:val="00287474"/>
    <w:rsid w:val="00287AAE"/>
    <w:rsid w:val="00291852"/>
    <w:rsid w:val="0029354E"/>
    <w:rsid w:val="0029657B"/>
    <w:rsid w:val="002A1929"/>
    <w:rsid w:val="002A2DC1"/>
    <w:rsid w:val="002A396C"/>
    <w:rsid w:val="002B6A25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343F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22BF"/>
    <w:rsid w:val="0038409A"/>
    <w:rsid w:val="00387076"/>
    <w:rsid w:val="003A18B9"/>
    <w:rsid w:val="003A344D"/>
    <w:rsid w:val="003A3EB5"/>
    <w:rsid w:val="003A6276"/>
    <w:rsid w:val="003B39A9"/>
    <w:rsid w:val="003B3E42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F1027"/>
    <w:rsid w:val="003F1DA1"/>
    <w:rsid w:val="003F2FB0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A4"/>
    <w:rsid w:val="005676A4"/>
    <w:rsid w:val="005679B1"/>
    <w:rsid w:val="00577EB4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50CE"/>
    <w:rsid w:val="00612785"/>
    <w:rsid w:val="00613D18"/>
    <w:rsid w:val="0061449D"/>
    <w:rsid w:val="006165B0"/>
    <w:rsid w:val="0061751B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4DDB"/>
    <w:rsid w:val="00667F5C"/>
    <w:rsid w:val="00671AE3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92F"/>
    <w:rsid w:val="006D4AB5"/>
    <w:rsid w:val="006D6F5E"/>
    <w:rsid w:val="006F3CD2"/>
    <w:rsid w:val="006F4744"/>
    <w:rsid w:val="006F6995"/>
    <w:rsid w:val="00700151"/>
    <w:rsid w:val="00700B21"/>
    <w:rsid w:val="00702A98"/>
    <w:rsid w:val="007102BB"/>
    <w:rsid w:val="0071114C"/>
    <w:rsid w:val="007122BF"/>
    <w:rsid w:val="007179C0"/>
    <w:rsid w:val="007212CE"/>
    <w:rsid w:val="0072136C"/>
    <w:rsid w:val="00731465"/>
    <w:rsid w:val="00734B1D"/>
    <w:rsid w:val="007358DA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32461"/>
    <w:rsid w:val="00832F33"/>
    <w:rsid w:val="00833127"/>
    <w:rsid w:val="008356CD"/>
    <w:rsid w:val="00835BFB"/>
    <w:rsid w:val="008374CE"/>
    <w:rsid w:val="008374D8"/>
    <w:rsid w:val="0083795A"/>
    <w:rsid w:val="008503DF"/>
    <w:rsid w:val="00851030"/>
    <w:rsid w:val="008514C1"/>
    <w:rsid w:val="008517C7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1938"/>
    <w:rsid w:val="00A5353E"/>
    <w:rsid w:val="00A65AEA"/>
    <w:rsid w:val="00A6617B"/>
    <w:rsid w:val="00A67FCD"/>
    <w:rsid w:val="00A70608"/>
    <w:rsid w:val="00A70F62"/>
    <w:rsid w:val="00A7477E"/>
    <w:rsid w:val="00A83306"/>
    <w:rsid w:val="00A861EA"/>
    <w:rsid w:val="00A93ABF"/>
    <w:rsid w:val="00AA12F5"/>
    <w:rsid w:val="00AA32B7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41A3"/>
    <w:rsid w:val="00B059DA"/>
    <w:rsid w:val="00B05FE4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568A"/>
    <w:rsid w:val="00BE626F"/>
    <w:rsid w:val="00BE6CF7"/>
    <w:rsid w:val="00BE6E44"/>
    <w:rsid w:val="00BF4070"/>
    <w:rsid w:val="00C03DB1"/>
    <w:rsid w:val="00C12403"/>
    <w:rsid w:val="00C146C0"/>
    <w:rsid w:val="00C152B2"/>
    <w:rsid w:val="00C16099"/>
    <w:rsid w:val="00C161A4"/>
    <w:rsid w:val="00C2374F"/>
    <w:rsid w:val="00C254CB"/>
    <w:rsid w:val="00C26537"/>
    <w:rsid w:val="00C329B4"/>
    <w:rsid w:val="00C528D5"/>
    <w:rsid w:val="00C54B20"/>
    <w:rsid w:val="00C56C33"/>
    <w:rsid w:val="00C63AE6"/>
    <w:rsid w:val="00C65234"/>
    <w:rsid w:val="00C7135A"/>
    <w:rsid w:val="00C71B42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F0DCC"/>
    <w:rsid w:val="00CF6689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755A"/>
    <w:rsid w:val="00D7115C"/>
    <w:rsid w:val="00D72B99"/>
    <w:rsid w:val="00D75512"/>
    <w:rsid w:val="00D81133"/>
    <w:rsid w:val="00D846EA"/>
    <w:rsid w:val="00D862EA"/>
    <w:rsid w:val="00DB0A4C"/>
    <w:rsid w:val="00DB10DC"/>
    <w:rsid w:val="00DB2B11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1C4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616E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5862-5B8C-4D55-8695-D118A171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8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174</cp:revision>
  <cp:lastPrinted>2020-10-23T07:29:00Z</cp:lastPrinted>
  <dcterms:created xsi:type="dcterms:W3CDTF">2019-10-09T09:00:00Z</dcterms:created>
  <dcterms:modified xsi:type="dcterms:W3CDTF">2021-02-16T08:03:00Z</dcterms:modified>
</cp:coreProperties>
</file>