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A22346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A22346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A22346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A22346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A22346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A22346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A22346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A22346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A22346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A22346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A22346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A22346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A22346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A22346">
      <w:pPr>
        <w:suppressAutoHyphens/>
        <w:jc w:val="both"/>
      </w:pPr>
    </w:p>
    <w:p w:rsidR="0003744C" w:rsidRDefault="0003744C" w:rsidP="00A22346">
      <w:pPr>
        <w:suppressAutoHyphens/>
        <w:jc w:val="both"/>
      </w:pPr>
    </w:p>
    <w:p w:rsidR="00EC560D" w:rsidRDefault="00EC560D" w:rsidP="00A22346">
      <w:pPr>
        <w:suppressAutoHyphens/>
        <w:jc w:val="both"/>
      </w:pPr>
    </w:p>
    <w:p w:rsidR="00EC560D" w:rsidRDefault="00EC560D" w:rsidP="00A22346">
      <w:pPr>
        <w:suppressAutoHyphens/>
        <w:jc w:val="center"/>
        <w:rPr>
          <w:b/>
          <w:sz w:val="32"/>
        </w:rPr>
      </w:pPr>
    </w:p>
    <w:p w:rsidR="001836BB" w:rsidRDefault="001836BB" w:rsidP="00A22346">
      <w:pPr>
        <w:suppressAutoHyphens/>
        <w:jc w:val="center"/>
        <w:rPr>
          <w:b/>
          <w:sz w:val="32"/>
        </w:rPr>
      </w:pPr>
    </w:p>
    <w:p w:rsidR="00EC560D" w:rsidRDefault="00EC560D" w:rsidP="00A22346">
      <w:pPr>
        <w:suppressAutoHyphens/>
        <w:jc w:val="center"/>
        <w:rPr>
          <w:b/>
          <w:sz w:val="32"/>
        </w:rPr>
      </w:pPr>
    </w:p>
    <w:p w:rsidR="00C75460" w:rsidRPr="00FB41FE" w:rsidRDefault="00C75460" w:rsidP="00A22346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</w:t>
      </w:r>
      <w:r w:rsidR="00700C72">
        <w:rPr>
          <w:b/>
          <w:sz w:val="36"/>
          <w:szCs w:val="36"/>
        </w:rPr>
        <w:t>7</w:t>
      </w:r>
      <w:r w:rsidR="008B1E47">
        <w:rPr>
          <w:b/>
          <w:sz w:val="36"/>
          <w:szCs w:val="36"/>
        </w:rPr>
        <w:t>-ПО</w:t>
      </w:r>
    </w:p>
    <w:p w:rsidR="001911FA" w:rsidRDefault="00C75460" w:rsidP="00A22346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2D497F" w:rsidRDefault="00F223DF" w:rsidP="00A22346">
      <w:pPr>
        <w:suppressAutoHyphens/>
        <w:jc w:val="center"/>
        <w:rPr>
          <w:b/>
          <w:sz w:val="36"/>
          <w:szCs w:val="36"/>
        </w:rPr>
      </w:pPr>
      <w:r w:rsidRPr="00F223DF">
        <w:rPr>
          <w:b/>
          <w:sz w:val="36"/>
          <w:szCs w:val="36"/>
        </w:rPr>
        <w:t xml:space="preserve">руководителей и </w:t>
      </w:r>
      <w:r w:rsidR="00700C72" w:rsidRPr="00700C72">
        <w:rPr>
          <w:b/>
          <w:sz w:val="36"/>
          <w:szCs w:val="36"/>
        </w:rPr>
        <w:t>ответственных за пожарную безопасность лечебных учреждений</w:t>
      </w:r>
    </w:p>
    <w:p w:rsidR="00700C72" w:rsidRDefault="00700C72" w:rsidP="00A22346">
      <w:pPr>
        <w:suppressAutoHyphens/>
        <w:jc w:val="center"/>
      </w:pPr>
    </w:p>
    <w:p w:rsidR="00FD0A8D" w:rsidRDefault="00FD0A8D" w:rsidP="00A22346">
      <w:pPr>
        <w:suppressAutoHyphens/>
        <w:ind w:left="5812"/>
        <w:rPr>
          <w:sz w:val="28"/>
        </w:rPr>
      </w:pPr>
    </w:p>
    <w:p w:rsidR="00EC560D" w:rsidRPr="00DC7CA5" w:rsidRDefault="00EC560D" w:rsidP="00A22346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A22346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A22346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A22346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A22346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A22346">
      <w:pPr>
        <w:suppressAutoHyphens/>
        <w:rPr>
          <w:sz w:val="32"/>
          <w:szCs w:val="32"/>
        </w:rPr>
      </w:pPr>
    </w:p>
    <w:p w:rsidR="00EC560D" w:rsidRDefault="00EC560D" w:rsidP="00A22346">
      <w:pPr>
        <w:suppressAutoHyphens/>
        <w:rPr>
          <w:sz w:val="28"/>
        </w:rPr>
      </w:pPr>
    </w:p>
    <w:p w:rsidR="00EC560D" w:rsidRDefault="00EC560D" w:rsidP="00A22346">
      <w:pPr>
        <w:suppressAutoHyphens/>
        <w:rPr>
          <w:sz w:val="28"/>
        </w:rPr>
      </w:pPr>
    </w:p>
    <w:p w:rsidR="00EC560D" w:rsidRDefault="00EC560D" w:rsidP="00A22346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A22346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A22346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A22346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A22346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A22346" w:rsidRPr="001D5A96" w:rsidRDefault="00A22346" w:rsidP="00A22346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A22346" w:rsidRPr="0055785A" w:rsidRDefault="00A22346" w:rsidP="00A22346">
      <w:pPr>
        <w:suppressAutoHyphens/>
        <w:jc w:val="center"/>
        <w:rPr>
          <w:rFonts w:eastAsia="Calibri"/>
          <w:b/>
          <w:lang w:eastAsia="en-US"/>
        </w:rPr>
      </w:pPr>
    </w:p>
    <w:p w:rsidR="00A22346" w:rsidRDefault="00A22346" w:rsidP="00A22346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A22346">
        <w:rPr>
          <w:rFonts w:eastAsia="Calibri"/>
          <w:sz w:val="28"/>
          <w:lang w:eastAsia="en-US"/>
        </w:rPr>
        <w:t>руководителей и ответственных за пожарную безопасность лечебных учреждений</w:t>
      </w:r>
      <w:r>
        <w:rPr>
          <w:rFonts w:eastAsia="Calibri"/>
          <w:sz w:val="28"/>
          <w:lang w:eastAsia="en-US"/>
        </w:rPr>
        <w:t>.</w:t>
      </w:r>
    </w:p>
    <w:p w:rsidR="00A22346" w:rsidRDefault="00A22346" w:rsidP="00A22346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A22346" w:rsidRDefault="00A22346" w:rsidP="00A22346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A22346" w:rsidRDefault="00A22346" w:rsidP="00A22346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</w:t>
      </w:r>
      <w:r>
        <w:rPr>
          <w:rFonts w:eastAsia="Calibri"/>
          <w:sz w:val="28"/>
          <w:lang w:eastAsia="en-US"/>
        </w:rPr>
        <w:t>4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A22346" w:rsidRDefault="00A22346" w:rsidP="00A22346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A22346" w:rsidRDefault="00A22346" w:rsidP="00A22346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A22346" w:rsidRPr="00796A0C" w:rsidRDefault="00A22346" w:rsidP="00A22346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A22346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A22346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7351"/>
        <w:gridCol w:w="1715"/>
      </w:tblGrid>
      <w:tr w:rsidR="00700C72" w:rsidRPr="00700C72" w:rsidTr="00700C72"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700C72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700C72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700C72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700C72" w:rsidRPr="00700C72" w:rsidTr="00700C72"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700C72" w:rsidRPr="00700C72" w:rsidTr="00700C72"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700C72" w:rsidRPr="00700C72" w:rsidTr="00700C72"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Меры пожарной безопасности лечебных учреждений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700C72" w:rsidRPr="00700C72" w:rsidTr="00700C72"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700C72" w:rsidRPr="00700C72" w:rsidTr="00700C72"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Практическое занятие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700C72" w:rsidRPr="00700C72" w:rsidTr="00700C72"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700C72" w:rsidRPr="00700C72" w:rsidTr="007C08E8"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2" w:rsidRPr="00700C72" w:rsidRDefault="00700C72" w:rsidP="00A22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700C72">
              <w:rPr>
                <w:rFonts w:ascii="Times New Roman CYR" w:hAnsi="Times New Roman CYR" w:cs="Times New Roman CYR"/>
                <w:sz w:val="28"/>
              </w:rPr>
              <w:t>14</w:t>
            </w:r>
          </w:p>
        </w:tc>
      </w:tr>
    </w:tbl>
    <w:p w:rsidR="001272CB" w:rsidRPr="00D053D2" w:rsidRDefault="001272CB" w:rsidP="00A22346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983DF8" w:rsidRPr="001272CB" w:rsidRDefault="00983DF8" w:rsidP="00A2234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D053D2" w:rsidRDefault="00983DF8" w:rsidP="00A22346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>Федеральный закон от 21 декабря 1994 г. N 69-ФЗ "О пожарной безопасности". Правила противопожарного режима в Российской Федерации, утвержденные Постано</w:t>
      </w:r>
      <w:r w:rsidRPr="00700C72">
        <w:rPr>
          <w:bCs/>
          <w:sz w:val="28"/>
          <w:szCs w:val="28"/>
        </w:rPr>
        <w:t>в</w:t>
      </w:r>
      <w:r w:rsidRPr="00700C72">
        <w:rPr>
          <w:bCs/>
          <w:sz w:val="28"/>
          <w:szCs w:val="28"/>
        </w:rPr>
        <w:t>лением Правительства РФ от 16.09.2020 № 1479. Инструкции по пожарной безопа</w:t>
      </w:r>
      <w:r w:rsidRPr="00700C72">
        <w:rPr>
          <w:bCs/>
          <w:sz w:val="28"/>
          <w:szCs w:val="28"/>
        </w:rPr>
        <w:t>с</w:t>
      </w:r>
      <w:r w:rsidRPr="00700C72">
        <w:rPr>
          <w:bCs/>
          <w:sz w:val="28"/>
          <w:szCs w:val="28"/>
        </w:rPr>
        <w:t>ности. Система обеспечения пожарной безопасности. Права, обязанности, отве</w:t>
      </w:r>
      <w:r w:rsidRPr="00700C72">
        <w:rPr>
          <w:bCs/>
          <w:sz w:val="28"/>
          <w:szCs w:val="28"/>
        </w:rPr>
        <w:t>т</w:t>
      </w:r>
      <w:r w:rsidRPr="00700C72">
        <w:rPr>
          <w:bCs/>
          <w:sz w:val="28"/>
          <w:szCs w:val="28"/>
        </w:rPr>
        <w:t>ственность должностных лиц за обеспечение пожарной безопасности.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lastRenderedPageBreak/>
        <w:t>Тема 2. Организационные мероприятия по обеспечению пожарной безопасности леч</w:t>
      </w:r>
      <w:r>
        <w:rPr>
          <w:bCs/>
          <w:sz w:val="28"/>
          <w:szCs w:val="28"/>
        </w:rPr>
        <w:t>е</w:t>
      </w:r>
      <w:r w:rsidRPr="00700C72">
        <w:rPr>
          <w:bCs/>
          <w:sz w:val="28"/>
          <w:szCs w:val="28"/>
        </w:rPr>
        <w:t>бных учреждений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</w:t>
      </w:r>
      <w:r>
        <w:rPr>
          <w:bCs/>
          <w:sz w:val="28"/>
          <w:szCs w:val="28"/>
        </w:rPr>
        <w:t>Правил</w:t>
      </w:r>
      <w:r w:rsidRPr="00700C72">
        <w:rPr>
          <w:bCs/>
          <w:sz w:val="28"/>
          <w:szCs w:val="28"/>
        </w:rPr>
        <w:t xml:space="preserve"> пр</w:t>
      </w:r>
      <w:r w:rsidRPr="00700C72">
        <w:rPr>
          <w:bCs/>
          <w:sz w:val="28"/>
          <w:szCs w:val="28"/>
        </w:rPr>
        <w:t>о</w:t>
      </w:r>
      <w:r w:rsidRPr="00700C72">
        <w:rPr>
          <w:bCs/>
          <w:sz w:val="28"/>
          <w:szCs w:val="28"/>
        </w:rPr>
        <w:t>тивопожарног</w:t>
      </w:r>
      <w:r>
        <w:rPr>
          <w:bCs/>
          <w:sz w:val="28"/>
          <w:szCs w:val="28"/>
        </w:rPr>
        <w:t>о режима в Российской Федерации</w:t>
      </w:r>
      <w:r w:rsidRPr="00700C72">
        <w:rPr>
          <w:bCs/>
          <w:sz w:val="28"/>
          <w:szCs w:val="28"/>
        </w:rPr>
        <w:t>. Основные обязанности руководителей лечебных учреждений по созданию и поддержанию противопожарного реж</w:t>
      </w:r>
      <w:r w:rsidRPr="00700C72">
        <w:rPr>
          <w:bCs/>
          <w:sz w:val="28"/>
          <w:szCs w:val="28"/>
        </w:rPr>
        <w:t>и</w:t>
      </w:r>
      <w:r w:rsidRPr="00700C72">
        <w:rPr>
          <w:bCs/>
          <w:sz w:val="28"/>
          <w:szCs w:val="28"/>
        </w:rPr>
        <w:t>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</w:t>
      </w:r>
      <w:r w:rsidRPr="00700C72">
        <w:rPr>
          <w:bCs/>
          <w:sz w:val="28"/>
          <w:szCs w:val="28"/>
        </w:rPr>
        <w:t>д</w:t>
      </w:r>
      <w:r w:rsidRPr="00700C72">
        <w:rPr>
          <w:bCs/>
          <w:sz w:val="28"/>
          <w:szCs w:val="28"/>
        </w:rPr>
        <w:t>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>Тема 3. Меры пожарной безопасности в лечебных учреждениях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</w:t>
      </w:r>
      <w:r w:rsidRPr="00700C72">
        <w:rPr>
          <w:bCs/>
          <w:sz w:val="28"/>
          <w:szCs w:val="28"/>
        </w:rPr>
        <w:t>о</w:t>
      </w:r>
      <w:r w:rsidRPr="00700C72">
        <w:rPr>
          <w:bCs/>
          <w:sz w:val="28"/>
          <w:szCs w:val="28"/>
        </w:rPr>
        <w:t xml:space="preserve">бы предотвращения); хранении и обращении с огнеопасными жидкостями и химическими реактивами. </w:t>
      </w:r>
      <w:proofErr w:type="gramStart"/>
      <w:r w:rsidRPr="00700C72">
        <w:rPr>
          <w:bCs/>
          <w:sz w:val="28"/>
          <w:szCs w:val="28"/>
        </w:rPr>
        <w:t>Основные факторы, определяющие пожарную опасность ле</w:t>
      </w:r>
      <w:r w:rsidRPr="00700C72">
        <w:rPr>
          <w:bCs/>
          <w:sz w:val="28"/>
          <w:szCs w:val="28"/>
        </w:rPr>
        <w:t>г</w:t>
      </w:r>
      <w:r w:rsidRPr="00700C72">
        <w:rPr>
          <w:bCs/>
          <w:sz w:val="28"/>
          <w:szCs w:val="28"/>
        </w:rPr>
        <w:t>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приеме,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</w:t>
      </w:r>
      <w:proofErr w:type="gramEnd"/>
      <w:r w:rsidRPr="00700C72">
        <w:rPr>
          <w:bCs/>
          <w:sz w:val="28"/>
          <w:szCs w:val="28"/>
        </w:rPr>
        <w:t xml:space="preserve"> </w:t>
      </w:r>
      <w:proofErr w:type="gramStart"/>
      <w:r w:rsidRPr="00700C72">
        <w:rPr>
          <w:bCs/>
          <w:sz w:val="28"/>
          <w:szCs w:val="28"/>
        </w:rPr>
        <w:t>основные требования Правил противопожарног</w:t>
      </w:r>
      <w:r>
        <w:rPr>
          <w:bCs/>
          <w:sz w:val="28"/>
          <w:szCs w:val="28"/>
        </w:rPr>
        <w:t>о режима в Российской Федерации</w:t>
      </w:r>
      <w:r w:rsidRPr="00700C72">
        <w:rPr>
          <w:bCs/>
          <w:sz w:val="28"/>
          <w:szCs w:val="28"/>
        </w:rPr>
        <w:t xml:space="preserve">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 w:rsidRPr="00700C72">
        <w:rPr>
          <w:bCs/>
          <w:sz w:val="28"/>
          <w:szCs w:val="28"/>
        </w:rPr>
        <w:t>рентгенопленки</w:t>
      </w:r>
      <w:proofErr w:type="spellEnd"/>
      <w:r w:rsidRPr="00700C72">
        <w:rPr>
          <w:bCs/>
          <w:sz w:val="28"/>
          <w:szCs w:val="28"/>
        </w:rPr>
        <w:t>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</w:t>
      </w:r>
      <w:proofErr w:type="gramEnd"/>
      <w:r w:rsidRPr="00700C72">
        <w:rPr>
          <w:bCs/>
          <w:sz w:val="28"/>
          <w:szCs w:val="28"/>
        </w:rPr>
        <w:t xml:space="preserve">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</w:t>
      </w:r>
      <w:proofErr w:type="spellStart"/>
      <w:r w:rsidRPr="00700C72">
        <w:rPr>
          <w:bCs/>
          <w:sz w:val="28"/>
          <w:szCs w:val="28"/>
        </w:rPr>
        <w:t>дымоудаления</w:t>
      </w:r>
      <w:proofErr w:type="spellEnd"/>
      <w:r w:rsidRPr="00700C72">
        <w:rPr>
          <w:bCs/>
          <w:sz w:val="28"/>
          <w:szCs w:val="28"/>
        </w:rPr>
        <w:t>, подпора возд</w:t>
      </w:r>
      <w:r w:rsidRPr="00700C72">
        <w:rPr>
          <w:bCs/>
          <w:sz w:val="28"/>
          <w:szCs w:val="28"/>
        </w:rPr>
        <w:t>у</w:t>
      </w:r>
      <w:r w:rsidRPr="00700C72">
        <w:rPr>
          <w:bCs/>
          <w:sz w:val="28"/>
          <w:szCs w:val="28"/>
        </w:rPr>
        <w:t>ха в домах повышенной этажности; требования правил пожарной безопасности к путям эвакуации.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lastRenderedPageBreak/>
        <w:t>Тема 4. Первичные средства пожаротушения, системы противопожарной защиты и действия персонала при возникновении пожара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</w:t>
      </w:r>
      <w:proofErr w:type="gramStart"/>
      <w:r w:rsidRPr="00700C72">
        <w:rPr>
          <w:bCs/>
          <w:sz w:val="28"/>
          <w:szCs w:val="28"/>
        </w:rPr>
        <w:t>дств дл</w:t>
      </w:r>
      <w:proofErr w:type="gramEnd"/>
      <w:r w:rsidRPr="00700C72">
        <w:rPr>
          <w:bCs/>
          <w:sz w:val="28"/>
          <w:szCs w:val="28"/>
        </w:rPr>
        <w:t>я тушения п</w:t>
      </w:r>
      <w:r w:rsidRPr="00700C72">
        <w:rPr>
          <w:bCs/>
          <w:sz w:val="28"/>
          <w:szCs w:val="28"/>
        </w:rPr>
        <w:t>о</w:t>
      </w:r>
      <w:r w:rsidRPr="00700C72">
        <w:rPr>
          <w:bCs/>
          <w:sz w:val="28"/>
          <w:szCs w:val="28"/>
        </w:rPr>
        <w:t>жара (песок, различные покрывала, ведра и бочки с водой). Нормы обеспечения лечебных учреждений первичными средствами пожаротушения. Действия обслуж</w:t>
      </w:r>
      <w:r w:rsidRPr="00700C72">
        <w:rPr>
          <w:bCs/>
          <w:sz w:val="28"/>
          <w:szCs w:val="28"/>
        </w:rPr>
        <w:t>и</w:t>
      </w:r>
      <w:r w:rsidRPr="00700C72">
        <w:rPr>
          <w:bCs/>
          <w:sz w:val="28"/>
          <w:szCs w:val="28"/>
        </w:rPr>
        <w:t>вающего персонала при возникновении пожара, вызов пожарной команды, тушение пожара имеющимися средствами, эвакуация людей и имущества, встреча и сопр</w:t>
      </w:r>
      <w:r w:rsidRPr="00700C72">
        <w:rPr>
          <w:bCs/>
          <w:sz w:val="28"/>
          <w:szCs w:val="28"/>
        </w:rPr>
        <w:t>о</w:t>
      </w:r>
      <w:r w:rsidRPr="00700C72">
        <w:rPr>
          <w:bCs/>
          <w:sz w:val="28"/>
          <w:szCs w:val="28"/>
        </w:rPr>
        <w:t>вождение пожарной команды к месту пожара.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>Практическое занятие.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>Организация эвакуации персонала. Работа с огнетушителем.</w:t>
      </w: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</w:p>
    <w:p w:rsidR="00700C72" w:rsidRPr="00700C72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>Зачет</w:t>
      </w:r>
    </w:p>
    <w:p w:rsidR="00560447" w:rsidRDefault="00700C72" w:rsidP="00A22346">
      <w:pPr>
        <w:suppressAutoHyphens/>
        <w:jc w:val="both"/>
        <w:rPr>
          <w:bCs/>
          <w:sz w:val="28"/>
          <w:szCs w:val="28"/>
        </w:rPr>
      </w:pPr>
      <w:r w:rsidRPr="00700C72">
        <w:rPr>
          <w:bCs/>
          <w:sz w:val="28"/>
          <w:szCs w:val="28"/>
        </w:rPr>
        <w:t>Проверка знаний пожарно-технического минимума.</w:t>
      </w:r>
    </w:p>
    <w:p w:rsidR="00700C72" w:rsidRPr="001D18B4" w:rsidRDefault="00700C72" w:rsidP="00A22346">
      <w:pPr>
        <w:suppressAutoHyphens/>
        <w:jc w:val="center"/>
        <w:rPr>
          <w:b/>
        </w:rPr>
      </w:pPr>
    </w:p>
    <w:p w:rsidR="00DC26BF" w:rsidRPr="0063381E" w:rsidRDefault="00DC26BF" w:rsidP="00A22346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A22346">
      <w:pPr>
        <w:suppressAutoHyphens/>
        <w:jc w:val="both"/>
      </w:pPr>
    </w:p>
    <w:p w:rsidR="00DC26BF" w:rsidRPr="00A51938" w:rsidRDefault="00894C2B" w:rsidP="00BF7577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BF7577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BF7577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BF7577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BF7577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BF7577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BF7577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BF7577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BF7577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BF7577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BF7577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BF7577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BF7577">
      <w:pPr>
        <w:suppressAutoHyphens/>
        <w:jc w:val="both"/>
      </w:pPr>
      <w:r>
        <w:lastRenderedPageBreak/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BF7577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BF7577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BF7577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BF7577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BF7577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BF7577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BF7577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BF7577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BF7577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BF7577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BF7577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BF7577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BF7577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BF7577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BF7577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BF7577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BF7577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BF7577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BF7577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BF7577">
      <w:pPr>
        <w:suppressAutoHyphens/>
        <w:jc w:val="both"/>
      </w:pPr>
      <w:r>
        <w:lastRenderedPageBreak/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BF7577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BF7577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BF7577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BF7577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BF7577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BF7577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BF7577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BF7577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BF7577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BF7577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BF7577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BF7577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BF7577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BF7577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 xml:space="preserve">2012 № 170 «Об утверждении Порядка обеспечения работников добровольной пожарной охраны и добровольных пожарных, принимающих </w:t>
      </w:r>
      <w:r w:rsidR="0055693D" w:rsidRPr="0055693D">
        <w:lastRenderedPageBreak/>
        <w:t>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BF7577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BF7577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BF7577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BF7577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BF7577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BF7577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BF7577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BF7577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BF7577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BF7577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BF7577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BF7577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BF7577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BF7577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BF7577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BF7577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BF7577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BF7577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BF7577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BF7577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BF7577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BF7577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BF7577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BF7577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BF7577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BF7577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BF7577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BF7577">
      <w:pPr>
        <w:suppressAutoHyphens/>
        <w:jc w:val="both"/>
      </w:pPr>
      <w:r w:rsidRPr="00AA32B7">
        <w:lastRenderedPageBreak/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BF7577">
      <w:pPr>
        <w:suppressAutoHyphens/>
        <w:jc w:val="both"/>
      </w:pPr>
      <w:r w:rsidRPr="00AA32B7">
        <w:t>76. Письмо от 07.07.2011 г. № 19-2-</w:t>
      </w:r>
      <w:bookmarkStart w:id="2" w:name="_GoBack"/>
      <w:bookmarkEnd w:id="2"/>
      <w:r w:rsidRPr="00AA32B7">
        <w:t>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End w:id="0"/>
      <w:bookmarkEnd w:id="1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8F" w:rsidRDefault="00C0468F">
      <w:r>
        <w:separator/>
      </w:r>
    </w:p>
  </w:endnote>
  <w:endnote w:type="continuationSeparator" w:id="0">
    <w:p w:rsidR="00C0468F" w:rsidRDefault="00C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8F" w:rsidRDefault="00C0468F">
      <w:r>
        <w:separator/>
      </w:r>
    </w:p>
  </w:footnote>
  <w:footnote w:type="continuationSeparator" w:id="0">
    <w:p w:rsidR="00C0468F" w:rsidRDefault="00C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F223DF" w:rsidRPr="00F223DF">
            <w:rPr>
              <w:b/>
            </w:rPr>
            <w:t xml:space="preserve">руководителей и </w:t>
          </w:r>
          <w:r w:rsidR="00700C72" w:rsidRPr="00700C72">
            <w:rPr>
              <w:b/>
            </w:rPr>
            <w:t>ответственных за пожарную безопасность лечебных учреждений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BF7577">
            <w:rPr>
              <w:rStyle w:val="aa"/>
              <w:b/>
              <w:noProof/>
            </w:rPr>
            <w:t>8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87076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A4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346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BF7577"/>
    <w:rsid w:val="00C03DB1"/>
    <w:rsid w:val="00C0468F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65234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138E-FDE5-4448-939D-F5BCB85F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8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172</cp:revision>
  <cp:lastPrinted>2020-10-23T07:29:00Z</cp:lastPrinted>
  <dcterms:created xsi:type="dcterms:W3CDTF">2019-10-09T09:00:00Z</dcterms:created>
  <dcterms:modified xsi:type="dcterms:W3CDTF">2021-02-16T09:11:00Z</dcterms:modified>
</cp:coreProperties>
</file>