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B95BA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B95BA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B95BA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B95BA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B95BA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B95BA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B95BA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B95BA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B95BA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B95BA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B95BA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B95BA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B95BA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B95BA5">
      <w:pPr>
        <w:suppressAutoHyphens/>
        <w:jc w:val="both"/>
      </w:pPr>
    </w:p>
    <w:p w:rsidR="0003744C" w:rsidRDefault="0003744C" w:rsidP="00B95BA5">
      <w:pPr>
        <w:suppressAutoHyphens/>
        <w:jc w:val="both"/>
      </w:pPr>
    </w:p>
    <w:p w:rsidR="00EC560D" w:rsidRDefault="00EC560D" w:rsidP="00B95BA5">
      <w:pPr>
        <w:suppressAutoHyphens/>
        <w:jc w:val="both"/>
      </w:pPr>
    </w:p>
    <w:p w:rsidR="00EC560D" w:rsidRDefault="00EC560D" w:rsidP="00B95BA5">
      <w:pPr>
        <w:suppressAutoHyphens/>
        <w:jc w:val="center"/>
        <w:rPr>
          <w:b/>
          <w:sz w:val="32"/>
        </w:rPr>
      </w:pPr>
    </w:p>
    <w:p w:rsidR="001836BB" w:rsidRDefault="001836BB" w:rsidP="00B95BA5">
      <w:pPr>
        <w:suppressAutoHyphens/>
        <w:jc w:val="center"/>
        <w:rPr>
          <w:b/>
          <w:sz w:val="32"/>
        </w:rPr>
      </w:pPr>
    </w:p>
    <w:p w:rsidR="00EC560D" w:rsidRDefault="00EC560D" w:rsidP="00B95BA5">
      <w:pPr>
        <w:suppressAutoHyphens/>
        <w:jc w:val="center"/>
        <w:rPr>
          <w:b/>
          <w:sz w:val="32"/>
        </w:rPr>
      </w:pPr>
    </w:p>
    <w:p w:rsidR="00C75460" w:rsidRPr="00FB41FE" w:rsidRDefault="00C75460" w:rsidP="00B95BA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66295E">
        <w:rPr>
          <w:b/>
          <w:sz w:val="36"/>
          <w:szCs w:val="36"/>
        </w:rPr>
        <w:t>8</w:t>
      </w:r>
      <w:r w:rsidR="008B1E47">
        <w:rPr>
          <w:b/>
          <w:sz w:val="36"/>
          <w:szCs w:val="36"/>
        </w:rPr>
        <w:t>-ПО</w:t>
      </w:r>
    </w:p>
    <w:p w:rsidR="001911FA" w:rsidRDefault="00C75460" w:rsidP="00B95BA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2D497F" w:rsidRDefault="00F223DF" w:rsidP="00B95BA5">
      <w:pPr>
        <w:suppressAutoHyphens/>
        <w:jc w:val="center"/>
        <w:rPr>
          <w:b/>
          <w:sz w:val="36"/>
          <w:szCs w:val="36"/>
        </w:rPr>
      </w:pPr>
      <w:r w:rsidRPr="00F223DF">
        <w:rPr>
          <w:b/>
          <w:sz w:val="36"/>
          <w:szCs w:val="36"/>
        </w:rPr>
        <w:t xml:space="preserve">руководителей и </w:t>
      </w:r>
      <w:r w:rsidR="00700C72" w:rsidRPr="00700C72">
        <w:rPr>
          <w:b/>
          <w:sz w:val="36"/>
          <w:szCs w:val="36"/>
        </w:rPr>
        <w:t xml:space="preserve">ответственных </w:t>
      </w:r>
      <w:r w:rsidR="0066295E" w:rsidRPr="0066295E">
        <w:rPr>
          <w:b/>
          <w:sz w:val="36"/>
          <w:szCs w:val="36"/>
        </w:rPr>
        <w:t>за пожарную безопасность театрально-зрелищных и культурно-просветительских учреждений</w:t>
      </w:r>
    </w:p>
    <w:p w:rsidR="00700C72" w:rsidRDefault="00700C72" w:rsidP="00B95BA5">
      <w:pPr>
        <w:suppressAutoHyphens/>
        <w:jc w:val="center"/>
      </w:pPr>
    </w:p>
    <w:p w:rsidR="00FD0A8D" w:rsidRDefault="00FD0A8D" w:rsidP="00B95BA5">
      <w:pPr>
        <w:suppressAutoHyphens/>
        <w:ind w:left="5812"/>
        <w:rPr>
          <w:sz w:val="28"/>
        </w:rPr>
      </w:pPr>
    </w:p>
    <w:p w:rsidR="00EC560D" w:rsidRPr="00DC7CA5" w:rsidRDefault="00EC560D" w:rsidP="00B95BA5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B95BA5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B95BA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B95BA5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B95BA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B95BA5">
      <w:pPr>
        <w:suppressAutoHyphens/>
        <w:rPr>
          <w:sz w:val="32"/>
          <w:szCs w:val="32"/>
        </w:rPr>
      </w:pPr>
    </w:p>
    <w:p w:rsidR="00EC560D" w:rsidRDefault="00EC560D" w:rsidP="00B95BA5">
      <w:pPr>
        <w:suppressAutoHyphens/>
        <w:rPr>
          <w:sz w:val="28"/>
        </w:rPr>
      </w:pPr>
    </w:p>
    <w:p w:rsidR="00EC560D" w:rsidRDefault="00EC560D" w:rsidP="00B95BA5">
      <w:pPr>
        <w:suppressAutoHyphens/>
        <w:rPr>
          <w:sz w:val="28"/>
        </w:rPr>
      </w:pPr>
    </w:p>
    <w:p w:rsidR="00EC560D" w:rsidRDefault="00EC560D" w:rsidP="00B95BA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B95BA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B95BA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B95BA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B95BA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B95BA5" w:rsidRPr="001D5A96" w:rsidRDefault="00B95BA5" w:rsidP="00B95BA5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B95BA5" w:rsidRPr="0055785A" w:rsidRDefault="00B95BA5" w:rsidP="00B95BA5">
      <w:pPr>
        <w:suppressAutoHyphens/>
        <w:jc w:val="center"/>
        <w:rPr>
          <w:rFonts w:eastAsia="Calibri"/>
          <w:b/>
          <w:lang w:eastAsia="en-US"/>
        </w:rPr>
      </w:pPr>
    </w:p>
    <w:p w:rsidR="00B95BA5" w:rsidRDefault="00B95BA5" w:rsidP="00B95BA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B95BA5">
        <w:rPr>
          <w:rFonts w:eastAsia="Calibri"/>
          <w:sz w:val="28"/>
          <w:lang w:eastAsia="en-US"/>
        </w:rPr>
        <w:t>руководителей и ответственных за пожарную безопасность театрально-зрелищных и культурно-просветительских учреждений</w:t>
      </w:r>
      <w:r>
        <w:rPr>
          <w:rFonts w:eastAsia="Calibri"/>
          <w:sz w:val="28"/>
          <w:lang w:eastAsia="en-US"/>
        </w:rPr>
        <w:t>.</w:t>
      </w:r>
    </w:p>
    <w:p w:rsidR="00B95BA5" w:rsidRDefault="00B95BA5" w:rsidP="00B95BA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B95BA5" w:rsidRDefault="00B95BA5" w:rsidP="00B95BA5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B95BA5" w:rsidRDefault="00B95BA5" w:rsidP="00B95BA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</w:t>
      </w:r>
      <w:r>
        <w:rPr>
          <w:rFonts w:eastAsia="Calibri"/>
          <w:sz w:val="28"/>
          <w:lang w:eastAsia="en-US"/>
        </w:rPr>
        <w:t>4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B95BA5" w:rsidRDefault="00B95BA5" w:rsidP="00B95BA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B95BA5" w:rsidRDefault="00B95BA5" w:rsidP="00B95BA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B95BA5" w:rsidRPr="00796A0C" w:rsidRDefault="00B95BA5" w:rsidP="00B95BA5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B95BA5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B95BA5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7405"/>
        <w:gridCol w:w="1699"/>
      </w:tblGrid>
      <w:tr w:rsidR="0066295E" w:rsidRPr="0066295E" w:rsidTr="0066295E"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b/>
                <w:sz w:val="28"/>
              </w:rPr>
            </w:pPr>
            <w:r w:rsidRPr="0066295E">
              <w:rPr>
                <w:b/>
                <w:sz w:val="28"/>
              </w:rPr>
              <w:t>N темы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b/>
                <w:sz w:val="28"/>
              </w:rPr>
            </w:pPr>
            <w:r w:rsidRPr="0066295E">
              <w:rPr>
                <w:b/>
                <w:sz w:val="28"/>
              </w:rPr>
              <w:t>Наименования тем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b/>
                <w:sz w:val="28"/>
              </w:rPr>
            </w:pPr>
            <w:r w:rsidRPr="0066295E">
              <w:rPr>
                <w:b/>
                <w:sz w:val="28"/>
              </w:rPr>
              <w:t>Часы</w:t>
            </w:r>
          </w:p>
        </w:tc>
      </w:tr>
      <w:tr w:rsidR="0066295E" w:rsidRPr="0066295E" w:rsidTr="0066295E"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  <w:r w:rsidRPr="0066295E">
              <w:rPr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1</w:t>
            </w:r>
          </w:p>
        </w:tc>
      </w:tr>
      <w:tr w:rsidR="0066295E" w:rsidRPr="0066295E" w:rsidTr="0066295E"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  <w:r w:rsidRPr="0066295E">
              <w:rPr>
                <w:sz w:val="28"/>
              </w:rPr>
              <w:t>Организационные мероприятия по обеспечению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4</w:t>
            </w:r>
          </w:p>
        </w:tc>
      </w:tr>
      <w:tr w:rsidR="0066295E" w:rsidRPr="0066295E" w:rsidTr="0066295E"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  <w:r w:rsidRPr="0066295E">
              <w:rPr>
                <w:sz w:val="28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4</w:t>
            </w:r>
          </w:p>
        </w:tc>
      </w:tr>
      <w:tr w:rsidR="0066295E" w:rsidRPr="0066295E" w:rsidTr="0066295E"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  <w:r w:rsidRPr="0066295E">
              <w:rPr>
                <w:sz w:val="28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2</w:t>
            </w:r>
          </w:p>
        </w:tc>
      </w:tr>
      <w:tr w:rsidR="0066295E" w:rsidRPr="0066295E" w:rsidTr="0066295E"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  <w:r w:rsidRPr="0066295E">
              <w:rPr>
                <w:sz w:val="28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2</w:t>
            </w:r>
          </w:p>
        </w:tc>
      </w:tr>
      <w:tr w:rsidR="0066295E" w:rsidRPr="0066295E" w:rsidTr="0066295E"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  <w:r w:rsidRPr="0066295E">
              <w:rPr>
                <w:sz w:val="28"/>
              </w:rPr>
              <w:t>Зачет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1</w:t>
            </w:r>
          </w:p>
        </w:tc>
      </w:tr>
      <w:tr w:rsidR="0066295E" w:rsidRPr="0066295E" w:rsidTr="003A5157"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rPr>
                <w:sz w:val="28"/>
              </w:rPr>
            </w:pPr>
            <w:r w:rsidRPr="0066295E">
              <w:rPr>
                <w:sz w:val="28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5E" w:rsidRPr="0066295E" w:rsidRDefault="0066295E" w:rsidP="00B95BA5">
            <w:pPr>
              <w:pStyle w:val="af8"/>
              <w:suppressAutoHyphens/>
              <w:jc w:val="center"/>
              <w:rPr>
                <w:sz w:val="28"/>
              </w:rPr>
            </w:pPr>
            <w:r w:rsidRPr="0066295E">
              <w:rPr>
                <w:sz w:val="28"/>
              </w:rPr>
              <w:t>14</w:t>
            </w:r>
          </w:p>
        </w:tc>
      </w:tr>
    </w:tbl>
    <w:p w:rsidR="001272CB" w:rsidRPr="00D053D2" w:rsidRDefault="001272CB" w:rsidP="00B95BA5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983DF8" w:rsidRPr="001272CB" w:rsidRDefault="00983DF8" w:rsidP="00B95BA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B95BA5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lastRenderedPageBreak/>
        <w:t xml:space="preserve">Федеральный закон от 21 декабря 1994 г. N 69-ФЗ "О пожарной безопасности". </w:t>
      </w:r>
      <w:r w:rsidR="00A92334" w:rsidRPr="00A92334">
        <w:rPr>
          <w:bCs/>
          <w:sz w:val="28"/>
          <w:szCs w:val="28"/>
        </w:rPr>
        <w:t>Правила противопожарного режима в Российской Федерации, утвержденные Постано</w:t>
      </w:r>
      <w:r w:rsidR="00A92334" w:rsidRPr="00A92334">
        <w:rPr>
          <w:bCs/>
          <w:sz w:val="28"/>
          <w:szCs w:val="28"/>
        </w:rPr>
        <w:t>в</w:t>
      </w:r>
      <w:r w:rsidR="00A92334" w:rsidRPr="00A92334">
        <w:rPr>
          <w:bCs/>
          <w:sz w:val="28"/>
          <w:szCs w:val="28"/>
        </w:rPr>
        <w:t>лением Правительства РФ от 16.09.2020 № 1479.</w:t>
      </w:r>
      <w:r w:rsidR="00A92334">
        <w:rPr>
          <w:bCs/>
          <w:sz w:val="28"/>
          <w:szCs w:val="28"/>
        </w:rPr>
        <w:t xml:space="preserve"> </w:t>
      </w:r>
      <w:r w:rsidRPr="002A2684">
        <w:rPr>
          <w:bCs/>
          <w:sz w:val="28"/>
          <w:szCs w:val="28"/>
        </w:rPr>
        <w:t>Инструкции по пожарной безопа</w:t>
      </w:r>
      <w:r w:rsidRPr="002A2684">
        <w:rPr>
          <w:bCs/>
          <w:sz w:val="28"/>
          <w:szCs w:val="28"/>
        </w:rPr>
        <w:t>с</w:t>
      </w:r>
      <w:r w:rsidRPr="002A2684">
        <w:rPr>
          <w:bCs/>
          <w:sz w:val="28"/>
          <w:szCs w:val="28"/>
        </w:rPr>
        <w:t>ности. Система обеспечения пожарной безопасности. Права, обязанности, отве</w:t>
      </w:r>
      <w:r w:rsidRPr="002A2684">
        <w:rPr>
          <w:bCs/>
          <w:sz w:val="28"/>
          <w:szCs w:val="28"/>
        </w:rPr>
        <w:t>т</w:t>
      </w:r>
      <w:r w:rsidRPr="002A2684">
        <w:rPr>
          <w:bCs/>
          <w:sz w:val="28"/>
          <w:szCs w:val="28"/>
        </w:rPr>
        <w:t>ственность должностных лиц за обеспечение пожарной безопасности.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Тема 2. 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 xml:space="preserve">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</w:t>
      </w:r>
      <w:r w:rsidR="00A92334" w:rsidRPr="00A92334">
        <w:rPr>
          <w:bCs/>
          <w:sz w:val="28"/>
          <w:szCs w:val="28"/>
        </w:rPr>
        <w:t>противопожарного режима в Российской Федерации</w:t>
      </w:r>
      <w:r w:rsidRPr="002A2684">
        <w:rPr>
          <w:bCs/>
          <w:sz w:val="28"/>
          <w:szCs w:val="28"/>
        </w:rPr>
        <w:t>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Тема 3. Меры пожарной безопасности в театрально-зрелищных и культурно-просветительских учреждениях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 xml:space="preserve">Краткий обзор пожаров </w:t>
      </w:r>
      <w:proofErr w:type="gramStart"/>
      <w:r w:rsidRPr="002A2684">
        <w:rPr>
          <w:bCs/>
          <w:sz w:val="28"/>
          <w:szCs w:val="28"/>
        </w:rPr>
        <w:t>в</w:t>
      </w:r>
      <w:proofErr w:type="gramEnd"/>
      <w:r w:rsidRPr="002A2684">
        <w:rPr>
          <w:bCs/>
          <w:sz w:val="28"/>
          <w:szCs w:val="28"/>
        </w:rPr>
        <w:t xml:space="preserve">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</w:t>
      </w:r>
      <w:proofErr w:type="gramStart"/>
      <w:r w:rsidRPr="002A2684">
        <w:rPr>
          <w:bCs/>
          <w:sz w:val="28"/>
          <w:szCs w:val="28"/>
        </w:rPr>
        <w:t>хранении</w:t>
      </w:r>
      <w:proofErr w:type="gramEnd"/>
      <w:r w:rsidRPr="002A2684">
        <w:rPr>
          <w:bCs/>
          <w:sz w:val="28"/>
          <w:szCs w:val="28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</w:t>
      </w:r>
      <w:proofErr w:type="gramStart"/>
      <w:r w:rsidRPr="002A2684">
        <w:rPr>
          <w:bCs/>
          <w:sz w:val="28"/>
          <w:szCs w:val="28"/>
        </w:rPr>
        <w:t xml:space="preserve">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 w:rsidRPr="002A2684">
        <w:rPr>
          <w:bCs/>
          <w:sz w:val="28"/>
          <w:szCs w:val="28"/>
        </w:rPr>
        <w:t>фильмохранилище</w:t>
      </w:r>
      <w:proofErr w:type="spellEnd"/>
      <w:r w:rsidRPr="002A2684">
        <w:rPr>
          <w:bCs/>
          <w:sz w:val="28"/>
          <w:szCs w:val="28"/>
        </w:rP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</w:t>
      </w:r>
      <w:proofErr w:type="gramEnd"/>
      <w:r w:rsidRPr="002A2684">
        <w:rPr>
          <w:bCs/>
          <w:sz w:val="28"/>
          <w:szCs w:val="28"/>
        </w:rPr>
        <w:t xml:space="preserve">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</w:t>
      </w:r>
      <w:r w:rsidRPr="002A2684">
        <w:rPr>
          <w:bCs/>
          <w:sz w:val="28"/>
          <w:szCs w:val="28"/>
        </w:rPr>
        <w:t>р</w:t>
      </w:r>
      <w:r w:rsidRPr="002A2684">
        <w:rPr>
          <w:bCs/>
          <w:sz w:val="28"/>
          <w:szCs w:val="28"/>
        </w:rPr>
        <w:t xml:space="preserve">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</w:t>
      </w:r>
      <w:r w:rsidRPr="002A2684">
        <w:rPr>
          <w:bCs/>
          <w:sz w:val="28"/>
          <w:szCs w:val="28"/>
        </w:rPr>
        <w:lastRenderedPageBreak/>
        <w:t>новогодних елок; обращении с открытым огнем (курение, зажженная спичка, свеча); эксплуатации печей, каминов, отопительных котлов и газовых пр</w:t>
      </w:r>
      <w:r w:rsidRPr="002A2684">
        <w:rPr>
          <w:bCs/>
          <w:sz w:val="28"/>
          <w:szCs w:val="28"/>
        </w:rPr>
        <w:t>и</w:t>
      </w:r>
      <w:r w:rsidRPr="002A2684">
        <w:rPr>
          <w:bCs/>
          <w:sz w:val="28"/>
          <w:szCs w:val="28"/>
        </w:rPr>
        <w:t>боров; обращении с ЛВЖ и препаратами бытовой химии в аэрозольных упаковках.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Тема 4. 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</w:t>
      </w:r>
      <w:r w:rsidRPr="002A2684">
        <w:rPr>
          <w:bCs/>
          <w:sz w:val="28"/>
          <w:szCs w:val="28"/>
        </w:rPr>
        <w:t>д</w:t>
      </w:r>
      <w:r w:rsidRPr="002A2684">
        <w:rPr>
          <w:bCs/>
          <w:sz w:val="28"/>
          <w:szCs w:val="28"/>
        </w:rPr>
        <w:t>ствами пожаротушения.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Практическое занятие.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Организация эвакуации персонала. Работа с огнетушителем.</w:t>
      </w: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</w:p>
    <w:p w:rsidR="002A2684" w:rsidRPr="002A2684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Зачет</w:t>
      </w:r>
    </w:p>
    <w:p w:rsidR="00700C72" w:rsidRDefault="002A2684" w:rsidP="00B95BA5">
      <w:pPr>
        <w:suppressAutoHyphens/>
        <w:jc w:val="both"/>
        <w:rPr>
          <w:bCs/>
          <w:sz w:val="28"/>
          <w:szCs w:val="28"/>
        </w:rPr>
      </w:pPr>
      <w:r w:rsidRPr="002A2684">
        <w:rPr>
          <w:bCs/>
          <w:sz w:val="28"/>
          <w:szCs w:val="28"/>
        </w:rPr>
        <w:t>Проверка знаний пожарно-технического минимума.</w:t>
      </w:r>
    </w:p>
    <w:p w:rsidR="002A2684" w:rsidRPr="001D18B4" w:rsidRDefault="002A2684" w:rsidP="00B95BA5">
      <w:pPr>
        <w:suppressAutoHyphens/>
        <w:jc w:val="both"/>
        <w:rPr>
          <w:b/>
        </w:rPr>
      </w:pPr>
    </w:p>
    <w:p w:rsidR="00DC26BF" w:rsidRPr="0063381E" w:rsidRDefault="00DC26BF" w:rsidP="00B95BA5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B95BA5">
      <w:pPr>
        <w:suppressAutoHyphens/>
        <w:jc w:val="both"/>
      </w:pPr>
    </w:p>
    <w:p w:rsidR="00DC26BF" w:rsidRPr="00A51938" w:rsidRDefault="00894C2B" w:rsidP="00B95BA5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B95BA5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B95BA5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B95BA5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B95BA5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B95BA5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B95BA5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B95BA5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B95BA5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B95BA5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B95BA5">
      <w:pPr>
        <w:suppressAutoHyphens/>
        <w:jc w:val="both"/>
      </w:pPr>
      <w:r>
        <w:lastRenderedPageBreak/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B95BA5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B95BA5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B95BA5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B95BA5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B95BA5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B95BA5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B95BA5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B95BA5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B95BA5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B95BA5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B95BA5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B95BA5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B95BA5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B95BA5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B95BA5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B95BA5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B95BA5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B95BA5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B95BA5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B95BA5">
      <w:pPr>
        <w:suppressAutoHyphens/>
        <w:jc w:val="both"/>
      </w:pPr>
      <w:r>
        <w:lastRenderedPageBreak/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B95BA5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B95BA5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B95BA5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B95BA5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B95BA5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B95BA5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B95BA5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B95BA5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B95BA5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B95BA5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B95BA5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B95BA5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B95BA5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B95BA5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B95BA5">
      <w:pPr>
        <w:suppressAutoHyphens/>
        <w:jc w:val="both"/>
      </w:pPr>
      <w:r>
        <w:lastRenderedPageBreak/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B95BA5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B95BA5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B95BA5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B95BA5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B95BA5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B95BA5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B95BA5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B95BA5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B95BA5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B95BA5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B95BA5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B95BA5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B95BA5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B95BA5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B95BA5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B95BA5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B95BA5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B95BA5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B95BA5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B95BA5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B95BA5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B95BA5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B95BA5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B95BA5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B95BA5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B95BA5">
      <w:pPr>
        <w:suppressAutoHyphens/>
        <w:jc w:val="both"/>
      </w:pPr>
      <w:r w:rsidRPr="00C96DDE">
        <w:lastRenderedPageBreak/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B95BA5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B95BA5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B95BA5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B95BA5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2" w:name="_GoBack"/>
      <w:bookmarkEnd w:id="0"/>
      <w:bookmarkEnd w:id="1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F9" w:rsidRDefault="00810FF9">
      <w:r>
        <w:separator/>
      </w:r>
    </w:p>
  </w:endnote>
  <w:endnote w:type="continuationSeparator" w:id="0">
    <w:p w:rsidR="00810FF9" w:rsidRDefault="0081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F9" w:rsidRDefault="00810FF9">
      <w:r>
        <w:separator/>
      </w:r>
    </w:p>
  </w:footnote>
  <w:footnote w:type="continuationSeparator" w:id="0">
    <w:p w:rsidR="00810FF9" w:rsidRDefault="0081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66295E">
      <w:trPr>
        <w:trHeight w:val="954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F223DF" w:rsidRPr="00F223DF">
            <w:rPr>
              <w:b/>
            </w:rPr>
            <w:t xml:space="preserve">руководителей и </w:t>
          </w:r>
          <w:r w:rsidR="00700C72" w:rsidRPr="00700C72">
            <w:rPr>
              <w:b/>
            </w:rPr>
            <w:t xml:space="preserve">ответственных </w:t>
          </w:r>
          <w:r w:rsidR="0066295E" w:rsidRPr="0066295E">
            <w:rPr>
              <w:b/>
            </w:rPr>
            <w:t>за пожарную безопасность театрально-зрелищных и культурно-просветительских учреждений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B95BA5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A4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0FF9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5BA5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234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19DB-8BFE-47D8-99D0-3C0B192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8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174</cp:revision>
  <cp:lastPrinted>2020-10-23T07:29:00Z</cp:lastPrinted>
  <dcterms:created xsi:type="dcterms:W3CDTF">2019-10-09T09:00:00Z</dcterms:created>
  <dcterms:modified xsi:type="dcterms:W3CDTF">2021-02-16T09:12:00Z</dcterms:modified>
</cp:coreProperties>
</file>