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556D59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556D59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556D59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556D59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556D59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556D59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556D59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556D59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556D59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556D59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556D59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556D59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556D59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556D59">
      <w:pPr>
        <w:suppressAutoHyphens/>
        <w:jc w:val="both"/>
      </w:pPr>
    </w:p>
    <w:p w:rsidR="0003744C" w:rsidRDefault="0003744C" w:rsidP="00556D59">
      <w:pPr>
        <w:suppressAutoHyphens/>
        <w:jc w:val="both"/>
      </w:pPr>
    </w:p>
    <w:p w:rsidR="00EC560D" w:rsidRDefault="00EC560D" w:rsidP="00556D59">
      <w:pPr>
        <w:suppressAutoHyphens/>
        <w:jc w:val="both"/>
      </w:pPr>
    </w:p>
    <w:p w:rsidR="00EC560D" w:rsidRDefault="00EC560D" w:rsidP="00556D59">
      <w:pPr>
        <w:suppressAutoHyphens/>
        <w:jc w:val="center"/>
        <w:rPr>
          <w:b/>
          <w:sz w:val="32"/>
        </w:rPr>
      </w:pPr>
    </w:p>
    <w:p w:rsidR="001836BB" w:rsidRDefault="001836BB" w:rsidP="00556D59">
      <w:pPr>
        <w:suppressAutoHyphens/>
        <w:jc w:val="center"/>
        <w:rPr>
          <w:b/>
          <w:sz w:val="32"/>
        </w:rPr>
      </w:pPr>
    </w:p>
    <w:p w:rsidR="00EC560D" w:rsidRDefault="00EC560D" w:rsidP="00556D59">
      <w:pPr>
        <w:suppressAutoHyphens/>
        <w:jc w:val="center"/>
        <w:rPr>
          <w:b/>
          <w:sz w:val="32"/>
        </w:rPr>
      </w:pPr>
    </w:p>
    <w:p w:rsidR="00C75460" w:rsidRPr="00FB41FE" w:rsidRDefault="00C75460" w:rsidP="00556D59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B246C2">
        <w:rPr>
          <w:b/>
          <w:sz w:val="36"/>
          <w:szCs w:val="36"/>
        </w:rPr>
        <w:t xml:space="preserve"> 1</w:t>
      </w:r>
      <w:r w:rsidR="00A64ADD">
        <w:rPr>
          <w:b/>
          <w:sz w:val="36"/>
          <w:szCs w:val="36"/>
        </w:rPr>
        <w:t>9</w:t>
      </w:r>
      <w:r w:rsidR="008B1E47">
        <w:rPr>
          <w:b/>
          <w:sz w:val="36"/>
          <w:szCs w:val="36"/>
        </w:rPr>
        <w:t>-ПО</w:t>
      </w:r>
    </w:p>
    <w:p w:rsidR="001911FA" w:rsidRDefault="00C75460" w:rsidP="00556D59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</w:p>
    <w:p w:rsidR="002D497F" w:rsidRDefault="00F223DF" w:rsidP="00556D59">
      <w:pPr>
        <w:suppressAutoHyphens/>
        <w:jc w:val="center"/>
        <w:rPr>
          <w:b/>
          <w:sz w:val="36"/>
          <w:szCs w:val="36"/>
        </w:rPr>
      </w:pPr>
      <w:r w:rsidRPr="00F223DF">
        <w:rPr>
          <w:b/>
          <w:sz w:val="36"/>
          <w:szCs w:val="36"/>
        </w:rPr>
        <w:t xml:space="preserve">руководителей и </w:t>
      </w:r>
      <w:r w:rsidR="00700C72" w:rsidRPr="00700C72">
        <w:rPr>
          <w:b/>
          <w:sz w:val="36"/>
          <w:szCs w:val="36"/>
        </w:rPr>
        <w:t xml:space="preserve">ответственных </w:t>
      </w:r>
      <w:r w:rsidR="0066295E" w:rsidRPr="0066295E">
        <w:rPr>
          <w:b/>
          <w:sz w:val="36"/>
          <w:szCs w:val="36"/>
        </w:rPr>
        <w:t xml:space="preserve">за пожарную безопасность </w:t>
      </w:r>
      <w:r w:rsidR="00A64ADD" w:rsidRPr="00A64ADD">
        <w:rPr>
          <w:b/>
          <w:sz w:val="36"/>
          <w:szCs w:val="36"/>
        </w:rPr>
        <w:t>жилых домов</w:t>
      </w:r>
    </w:p>
    <w:p w:rsidR="00700C72" w:rsidRDefault="00700C72" w:rsidP="00556D59">
      <w:pPr>
        <w:suppressAutoHyphens/>
        <w:jc w:val="center"/>
      </w:pPr>
    </w:p>
    <w:p w:rsidR="00FD0A8D" w:rsidRDefault="00FD0A8D" w:rsidP="00556D59">
      <w:pPr>
        <w:suppressAutoHyphens/>
        <w:ind w:left="5812"/>
        <w:rPr>
          <w:sz w:val="28"/>
        </w:rPr>
      </w:pPr>
    </w:p>
    <w:p w:rsidR="00EC560D" w:rsidRPr="00DC7CA5" w:rsidRDefault="00EC560D" w:rsidP="00556D59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556D59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556D59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556D59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556D59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556D59">
      <w:pPr>
        <w:suppressAutoHyphens/>
        <w:rPr>
          <w:sz w:val="32"/>
          <w:szCs w:val="32"/>
        </w:rPr>
      </w:pPr>
    </w:p>
    <w:p w:rsidR="00EC560D" w:rsidRDefault="00EC560D" w:rsidP="00556D59">
      <w:pPr>
        <w:suppressAutoHyphens/>
        <w:rPr>
          <w:sz w:val="28"/>
        </w:rPr>
      </w:pPr>
    </w:p>
    <w:p w:rsidR="00EC560D" w:rsidRDefault="00EC560D" w:rsidP="00556D59">
      <w:pPr>
        <w:suppressAutoHyphens/>
        <w:rPr>
          <w:sz w:val="28"/>
        </w:rPr>
      </w:pPr>
    </w:p>
    <w:p w:rsidR="00EC560D" w:rsidRDefault="00EC560D" w:rsidP="00556D59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556D59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556D59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556D59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556D59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556D59" w:rsidRPr="001D5A96" w:rsidRDefault="00556D59" w:rsidP="00556D59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556D59" w:rsidRPr="0055785A" w:rsidRDefault="00556D59" w:rsidP="00556D59">
      <w:pPr>
        <w:suppressAutoHyphens/>
        <w:jc w:val="center"/>
        <w:rPr>
          <w:rFonts w:eastAsia="Calibri"/>
          <w:b/>
          <w:lang w:eastAsia="en-US"/>
        </w:rPr>
      </w:pPr>
    </w:p>
    <w:p w:rsidR="00556D59" w:rsidRDefault="00556D59" w:rsidP="00556D59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556D59">
        <w:rPr>
          <w:rFonts w:eastAsia="Calibri"/>
          <w:sz w:val="28"/>
          <w:lang w:eastAsia="en-US"/>
        </w:rPr>
        <w:t>руководителей и ответственных за пожарную безопасность жилых домов</w:t>
      </w:r>
      <w:r>
        <w:rPr>
          <w:rFonts w:eastAsia="Calibri"/>
          <w:sz w:val="28"/>
          <w:lang w:eastAsia="en-US"/>
        </w:rPr>
        <w:t>.</w:t>
      </w:r>
    </w:p>
    <w:p w:rsidR="00556D59" w:rsidRDefault="00556D59" w:rsidP="00556D59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556D59" w:rsidRDefault="00556D59" w:rsidP="00556D59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556D59" w:rsidRDefault="00556D59" w:rsidP="00556D59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Продолжительность обучения составляет </w:t>
      </w:r>
      <w:r>
        <w:rPr>
          <w:rFonts w:eastAsia="Calibri"/>
          <w:sz w:val="28"/>
          <w:lang w:eastAsia="en-US"/>
        </w:rPr>
        <w:t>8</w:t>
      </w:r>
      <w:r>
        <w:rPr>
          <w:rFonts w:eastAsia="Calibri"/>
          <w:sz w:val="28"/>
          <w:lang w:eastAsia="en-US"/>
        </w:rPr>
        <w:t xml:space="preserve">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556D59" w:rsidRDefault="00556D59" w:rsidP="00556D59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556D59" w:rsidRDefault="00556D59" w:rsidP="00556D59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556D59" w:rsidRPr="00796A0C" w:rsidRDefault="00556D59" w:rsidP="00556D59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D053D2" w:rsidRDefault="00D053D2" w:rsidP="00556D59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D053D2">
        <w:rPr>
          <w:rFonts w:eastAsia="Calibri"/>
          <w:b/>
          <w:sz w:val="28"/>
          <w:lang w:eastAsia="en-US"/>
        </w:rPr>
        <w:t>Тематический план обучения</w:t>
      </w:r>
    </w:p>
    <w:p w:rsidR="001911FA" w:rsidRPr="00983DF8" w:rsidRDefault="001911FA" w:rsidP="00556D59">
      <w:pPr>
        <w:suppressAutoHyphens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7357"/>
        <w:gridCol w:w="1738"/>
      </w:tblGrid>
      <w:tr w:rsidR="00A64ADD" w:rsidRPr="00A64ADD" w:rsidTr="00A64ADD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A64ADD">
              <w:rPr>
                <w:rFonts w:ascii="Times New Roman CYR" w:hAnsi="Times New Roman CYR" w:cs="Times New Roman CYR"/>
                <w:b/>
                <w:sz w:val="28"/>
              </w:rPr>
              <w:t>N темы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A64ADD">
              <w:rPr>
                <w:rFonts w:ascii="Times New Roman CYR" w:hAnsi="Times New Roman CYR" w:cs="Times New Roman CYR"/>
                <w:b/>
                <w:sz w:val="28"/>
              </w:rPr>
              <w:t>Наименования тем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A64ADD">
              <w:rPr>
                <w:rFonts w:ascii="Times New Roman CYR" w:hAnsi="Times New Roman CYR" w:cs="Times New Roman CYR"/>
                <w:b/>
                <w:sz w:val="28"/>
              </w:rPr>
              <w:t>Часы</w:t>
            </w:r>
          </w:p>
        </w:tc>
      </w:tr>
      <w:tr w:rsidR="00A64ADD" w:rsidRPr="00A64ADD" w:rsidTr="00A64ADD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Основные нормативные документы, регламентирующие требования пожарной безопасности.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A64ADD" w:rsidRPr="00A64ADD" w:rsidTr="00A64ADD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Организационные противопожарные мероприятия в жилом доме (хозяйстве).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</w:tr>
      <w:tr w:rsidR="00A64ADD" w:rsidRPr="00A64ADD" w:rsidTr="00A64ADD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Первичные средства тушения пожаров. Действия рабочих, служащих, квартиросъемщиков и членов их семей при пожаре.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A64ADD" w:rsidRPr="00A64ADD" w:rsidTr="00A64ADD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Практическое занятие.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A64ADD" w:rsidRPr="00A64ADD" w:rsidTr="00A64ADD"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Зачет.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A64ADD" w:rsidRPr="00A64ADD" w:rsidTr="00A26B3D"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D" w:rsidRPr="00A64ADD" w:rsidRDefault="00A64ADD" w:rsidP="00556D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A64ADD">
              <w:rPr>
                <w:rFonts w:ascii="Times New Roman CYR" w:hAnsi="Times New Roman CYR" w:cs="Times New Roman CYR"/>
                <w:sz w:val="28"/>
              </w:rPr>
              <w:t>8</w:t>
            </w:r>
          </w:p>
        </w:tc>
      </w:tr>
    </w:tbl>
    <w:p w:rsidR="00A64ADD" w:rsidRPr="00A64ADD" w:rsidRDefault="00A64ADD" w:rsidP="00556D59">
      <w:pPr>
        <w:suppressAutoHyphens/>
        <w:jc w:val="center"/>
        <w:rPr>
          <w:rFonts w:eastAsia="Calibri"/>
          <w:b/>
          <w:szCs w:val="28"/>
          <w:lang w:eastAsia="en-US"/>
        </w:rPr>
      </w:pPr>
    </w:p>
    <w:p w:rsidR="00983DF8" w:rsidRPr="001272CB" w:rsidRDefault="00983DF8" w:rsidP="00556D59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983DF8" w:rsidRPr="00D053D2" w:rsidRDefault="00983DF8" w:rsidP="00556D59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A64ADD" w:rsidRPr="00A64ADD" w:rsidRDefault="00A64ADD" w:rsidP="00556D59">
      <w:pPr>
        <w:suppressAutoHyphens/>
        <w:jc w:val="both"/>
        <w:rPr>
          <w:bCs/>
          <w:sz w:val="28"/>
          <w:szCs w:val="28"/>
        </w:rPr>
      </w:pPr>
      <w:r w:rsidRPr="00A64ADD">
        <w:rPr>
          <w:bCs/>
          <w:sz w:val="28"/>
          <w:szCs w:val="28"/>
        </w:rPr>
        <w:t>Тема 1. Основные нормативные документы, регламентирующие требования пожарной безопасности</w:t>
      </w:r>
    </w:p>
    <w:p w:rsidR="00A64ADD" w:rsidRPr="00A64ADD" w:rsidRDefault="00A64ADD" w:rsidP="00556D59">
      <w:pPr>
        <w:suppressAutoHyphens/>
        <w:jc w:val="both"/>
        <w:rPr>
          <w:bCs/>
          <w:sz w:val="28"/>
          <w:szCs w:val="28"/>
        </w:rPr>
      </w:pPr>
      <w:r w:rsidRPr="00A64ADD">
        <w:rPr>
          <w:bCs/>
          <w:sz w:val="28"/>
          <w:szCs w:val="28"/>
        </w:rPr>
        <w:t>Федеральный закон от 21 декабря 1994 г. N 69-ФЗ "О пожарной безопасности". Правила противопожарного режима в Российской Федерации, утвержденные Постано</w:t>
      </w:r>
      <w:r w:rsidRPr="00A64ADD">
        <w:rPr>
          <w:bCs/>
          <w:sz w:val="28"/>
          <w:szCs w:val="28"/>
        </w:rPr>
        <w:t>в</w:t>
      </w:r>
      <w:r w:rsidRPr="00A64ADD">
        <w:rPr>
          <w:bCs/>
          <w:sz w:val="28"/>
          <w:szCs w:val="28"/>
        </w:rPr>
        <w:t>лением Правительства РФ от 16.09.2020 № 1479. Инструкции по пожарной безопа</w:t>
      </w:r>
      <w:r w:rsidRPr="00A64ADD">
        <w:rPr>
          <w:bCs/>
          <w:sz w:val="28"/>
          <w:szCs w:val="28"/>
        </w:rPr>
        <w:t>с</w:t>
      </w:r>
      <w:r w:rsidRPr="00A64ADD">
        <w:rPr>
          <w:bCs/>
          <w:sz w:val="28"/>
          <w:szCs w:val="28"/>
        </w:rPr>
        <w:t>ности. Система обеспечения пожарной безопасности. Права, обязанности, отве</w:t>
      </w:r>
      <w:r w:rsidRPr="00A64ADD">
        <w:rPr>
          <w:bCs/>
          <w:sz w:val="28"/>
          <w:szCs w:val="28"/>
        </w:rPr>
        <w:t>т</w:t>
      </w:r>
      <w:r w:rsidRPr="00A64ADD">
        <w:rPr>
          <w:bCs/>
          <w:sz w:val="28"/>
          <w:szCs w:val="28"/>
        </w:rPr>
        <w:t>ственность должностных лиц за обеспечение пожарной безопасности.</w:t>
      </w:r>
    </w:p>
    <w:p w:rsidR="00A64ADD" w:rsidRPr="00A64ADD" w:rsidRDefault="00A64ADD" w:rsidP="00556D59">
      <w:pPr>
        <w:suppressAutoHyphens/>
        <w:jc w:val="both"/>
        <w:rPr>
          <w:bCs/>
          <w:sz w:val="28"/>
          <w:szCs w:val="28"/>
        </w:rPr>
      </w:pPr>
    </w:p>
    <w:p w:rsidR="00A64ADD" w:rsidRPr="00A64ADD" w:rsidRDefault="00A64ADD" w:rsidP="00556D59">
      <w:pPr>
        <w:suppressAutoHyphens/>
        <w:jc w:val="both"/>
        <w:rPr>
          <w:bCs/>
          <w:sz w:val="28"/>
          <w:szCs w:val="28"/>
        </w:rPr>
      </w:pPr>
      <w:r w:rsidRPr="00A64ADD">
        <w:rPr>
          <w:bCs/>
          <w:sz w:val="28"/>
          <w:szCs w:val="28"/>
        </w:rPr>
        <w:lastRenderedPageBreak/>
        <w:t>Тема 2. Организационные противопожарные мероприятия в жилом доме (хозяйстве)</w:t>
      </w:r>
    </w:p>
    <w:p w:rsidR="00A64ADD" w:rsidRPr="00A64ADD" w:rsidRDefault="00A64ADD" w:rsidP="00556D59">
      <w:pPr>
        <w:suppressAutoHyphens/>
        <w:jc w:val="both"/>
        <w:rPr>
          <w:bCs/>
          <w:sz w:val="28"/>
          <w:szCs w:val="28"/>
        </w:rPr>
      </w:pPr>
      <w:r w:rsidRPr="00A64ADD">
        <w:rPr>
          <w:bCs/>
          <w:sz w:val="28"/>
          <w:szCs w:val="28"/>
        </w:rPr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противопожарного режима в Российской Федерации</w:t>
      </w:r>
      <w:proofErr w:type="gramStart"/>
      <w:r w:rsidRPr="00A64ADD">
        <w:rPr>
          <w:bCs/>
          <w:sz w:val="28"/>
          <w:szCs w:val="28"/>
        </w:rPr>
        <w:t>.</w:t>
      </w:r>
      <w:proofErr w:type="gramEnd"/>
      <w:r w:rsidRPr="00A64ADD">
        <w:rPr>
          <w:bCs/>
          <w:sz w:val="28"/>
          <w:szCs w:val="28"/>
        </w:rPr>
        <w:t xml:space="preserve"> </w:t>
      </w:r>
      <w:proofErr w:type="gramStart"/>
      <w:r w:rsidRPr="00A64ADD">
        <w:rPr>
          <w:bCs/>
          <w:sz w:val="28"/>
          <w:szCs w:val="28"/>
        </w:rPr>
        <w:t>к</w:t>
      </w:r>
      <w:proofErr w:type="gramEnd"/>
      <w:r w:rsidRPr="00A64ADD">
        <w:rPr>
          <w:bCs/>
          <w:sz w:val="28"/>
          <w:szCs w:val="28"/>
        </w:rPr>
        <w:t xml:space="preserve">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</w:t>
      </w:r>
      <w:r w:rsidRPr="00A64ADD">
        <w:rPr>
          <w:bCs/>
          <w:sz w:val="28"/>
          <w:szCs w:val="28"/>
        </w:rPr>
        <w:t>о</w:t>
      </w:r>
      <w:r w:rsidRPr="00A64ADD">
        <w:rPr>
          <w:bCs/>
          <w:sz w:val="28"/>
          <w:szCs w:val="28"/>
        </w:rPr>
        <w:t>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</w:t>
      </w:r>
      <w:r w:rsidRPr="00A64ADD">
        <w:rPr>
          <w:bCs/>
          <w:sz w:val="28"/>
          <w:szCs w:val="28"/>
        </w:rPr>
        <w:t>з</w:t>
      </w:r>
      <w:r w:rsidRPr="00A64ADD">
        <w:rPr>
          <w:bCs/>
          <w:sz w:val="28"/>
          <w:szCs w:val="28"/>
        </w:rPr>
        <w:t xml:space="preserve">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</w:t>
      </w:r>
      <w:proofErr w:type="spellStart"/>
      <w:r w:rsidRPr="00A64ADD">
        <w:rPr>
          <w:bCs/>
          <w:sz w:val="28"/>
          <w:szCs w:val="28"/>
        </w:rPr>
        <w:t>дымоудаления</w:t>
      </w:r>
      <w:proofErr w:type="spellEnd"/>
      <w:r w:rsidRPr="00A64ADD">
        <w:rPr>
          <w:bCs/>
          <w:sz w:val="28"/>
          <w:szCs w:val="28"/>
        </w:rPr>
        <w:t xml:space="preserve">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A64ADD" w:rsidRPr="00A64ADD" w:rsidRDefault="00A64ADD" w:rsidP="00556D59">
      <w:pPr>
        <w:suppressAutoHyphens/>
        <w:jc w:val="both"/>
        <w:rPr>
          <w:bCs/>
          <w:sz w:val="28"/>
          <w:szCs w:val="28"/>
        </w:rPr>
      </w:pPr>
      <w:r w:rsidRPr="00A64ADD">
        <w:rPr>
          <w:bCs/>
          <w:sz w:val="28"/>
          <w:szCs w:val="28"/>
        </w:rPr>
        <w:t>Тема 3. Первичные средства пожаротушения. Действия рабочих, служащих, квартиросъемщиков и членов их семей при пожаре</w:t>
      </w:r>
    </w:p>
    <w:p w:rsidR="00A64ADD" w:rsidRPr="00A64ADD" w:rsidRDefault="00A64ADD" w:rsidP="00556D59">
      <w:pPr>
        <w:suppressAutoHyphens/>
        <w:jc w:val="both"/>
        <w:rPr>
          <w:bCs/>
          <w:sz w:val="28"/>
          <w:szCs w:val="28"/>
        </w:rPr>
      </w:pPr>
      <w:r w:rsidRPr="00A64ADD">
        <w:rPr>
          <w:bCs/>
          <w:sz w:val="28"/>
          <w:szCs w:val="28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</w:t>
      </w:r>
      <w:r w:rsidRPr="00A64ADD">
        <w:rPr>
          <w:bCs/>
          <w:sz w:val="28"/>
          <w:szCs w:val="28"/>
        </w:rPr>
        <w:t>о</w:t>
      </w:r>
      <w:r w:rsidRPr="00A64ADD">
        <w:rPr>
          <w:bCs/>
          <w:sz w:val="28"/>
          <w:szCs w:val="28"/>
        </w:rPr>
        <w:t>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</w:t>
      </w:r>
      <w:r w:rsidRPr="00A64ADD">
        <w:rPr>
          <w:bCs/>
          <w:sz w:val="28"/>
          <w:szCs w:val="28"/>
        </w:rPr>
        <w:t>в</w:t>
      </w:r>
      <w:r w:rsidRPr="00A64ADD">
        <w:rPr>
          <w:bCs/>
          <w:sz w:val="28"/>
          <w:szCs w:val="28"/>
        </w:rPr>
        <w:t>шим. Правила эвакуации.</w:t>
      </w:r>
    </w:p>
    <w:p w:rsidR="00A64ADD" w:rsidRPr="00A64ADD" w:rsidRDefault="00A64ADD" w:rsidP="00556D59">
      <w:pPr>
        <w:suppressAutoHyphens/>
        <w:jc w:val="both"/>
        <w:rPr>
          <w:bCs/>
          <w:sz w:val="28"/>
          <w:szCs w:val="28"/>
        </w:rPr>
      </w:pPr>
    </w:p>
    <w:p w:rsidR="00A64ADD" w:rsidRPr="00A64ADD" w:rsidRDefault="00A64ADD" w:rsidP="00556D59">
      <w:pPr>
        <w:suppressAutoHyphens/>
        <w:jc w:val="both"/>
        <w:rPr>
          <w:bCs/>
          <w:sz w:val="28"/>
          <w:szCs w:val="28"/>
        </w:rPr>
      </w:pPr>
      <w:r w:rsidRPr="00A64ADD">
        <w:rPr>
          <w:bCs/>
          <w:sz w:val="28"/>
          <w:szCs w:val="28"/>
        </w:rPr>
        <w:t>Практическое занятие</w:t>
      </w:r>
    </w:p>
    <w:p w:rsidR="00A64ADD" w:rsidRPr="00A64ADD" w:rsidRDefault="00A64ADD" w:rsidP="00556D59">
      <w:pPr>
        <w:suppressAutoHyphens/>
        <w:jc w:val="both"/>
        <w:rPr>
          <w:bCs/>
          <w:sz w:val="28"/>
          <w:szCs w:val="28"/>
        </w:rPr>
      </w:pPr>
      <w:r w:rsidRPr="00A64ADD">
        <w:rPr>
          <w:bCs/>
          <w:sz w:val="28"/>
          <w:szCs w:val="28"/>
        </w:rPr>
        <w:t>Организация учений по эвакуации персонала. Работа с огнетушителем.</w:t>
      </w:r>
    </w:p>
    <w:p w:rsidR="00A64ADD" w:rsidRPr="00A64ADD" w:rsidRDefault="00A64ADD" w:rsidP="00556D59">
      <w:pPr>
        <w:suppressAutoHyphens/>
        <w:jc w:val="both"/>
        <w:rPr>
          <w:bCs/>
          <w:sz w:val="28"/>
          <w:szCs w:val="28"/>
        </w:rPr>
      </w:pPr>
    </w:p>
    <w:p w:rsidR="00A64ADD" w:rsidRPr="00A64ADD" w:rsidRDefault="00A64ADD" w:rsidP="00556D59">
      <w:pPr>
        <w:suppressAutoHyphens/>
        <w:jc w:val="both"/>
        <w:rPr>
          <w:bCs/>
          <w:sz w:val="28"/>
          <w:szCs w:val="28"/>
        </w:rPr>
      </w:pPr>
      <w:r w:rsidRPr="00A64ADD">
        <w:rPr>
          <w:bCs/>
          <w:sz w:val="28"/>
          <w:szCs w:val="28"/>
        </w:rPr>
        <w:t>Зачет</w:t>
      </w:r>
    </w:p>
    <w:p w:rsidR="002A2684" w:rsidRDefault="00A64ADD" w:rsidP="00556D59">
      <w:pPr>
        <w:suppressAutoHyphens/>
        <w:jc w:val="both"/>
        <w:rPr>
          <w:bCs/>
          <w:sz w:val="28"/>
          <w:szCs w:val="28"/>
        </w:rPr>
      </w:pPr>
      <w:r w:rsidRPr="00A64ADD">
        <w:rPr>
          <w:bCs/>
          <w:sz w:val="28"/>
          <w:szCs w:val="28"/>
        </w:rPr>
        <w:t>Проверка знаний пожарно-технического минимума.</w:t>
      </w:r>
    </w:p>
    <w:p w:rsidR="00A64ADD" w:rsidRPr="001D18B4" w:rsidRDefault="00A64ADD" w:rsidP="00556D59">
      <w:pPr>
        <w:suppressAutoHyphens/>
        <w:jc w:val="both"/>
        <w:rPr>
          <w:b/>
        </w:rPr>
      </w:pPr>
    </w:p>
    <w:p w:rsidR="00DC26BF" w:rsidRPr="0063381E" w:rsidRDefault="00DC26BF" w:rsidP="00556D59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556D59">
      <w:pPr>
        <w:suppressAutoHyphens/>
        <w:jc w:val="both"/>
      </w:pPr>
    </w:p>
    <w:p w:rsidR="00DC26BF" w:rsidRPr="00A51938" w:rsidRDefault="00894C2B" w:rsidP="0026684C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26684C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26684C">
      <w:pPr>
        <w:suppressAutoHyphens/>
        <w:jc w:val="both"/>
      </w:pPr>
      <w:r>
        <w:lastRenderedPageBreak/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26684C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26684C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26684C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26684C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26684C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26684C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26684C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26684C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26684C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26684C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26684C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26684C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26684C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26684C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26684C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26684C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26684C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26684C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26684C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26684C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26684C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26684C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26684C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26684C">
      <w:pPr>
        <w:suppressAutoHyphens/>
        <w:jc w:val="both"/>
      </w:pPr>
      <w:r>
        <w:lastRenderedPageBreak/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26684C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26684C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26684C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26684C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26684C">
      <w:pPr>
        <w:suppressAutoHyphens/>
        <w:jc w:val="both"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26684C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26684C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26684C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26684C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26684C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26684C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26684C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26684C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26684C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26684C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26684C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 xml:space="preserve"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</w:t>
      </w:r>
      <w:r w:rsidR="00092426">
        <w:lastRenderedPageBreak/>
        <w:t>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26684C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26684C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26684C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26684C">
      <w:pPr>
        <w:suppressAutoHyphens/>
        <w:jc w:val="both"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26684C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26684C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26684C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26684C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26684C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26684C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26684C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26684C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26684C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26684C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26684C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26684C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26684C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26684C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26684C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26684C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26684C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26684C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26684C">
      <w:pPr>
        <w:suppressAutoHyphens/>
        <w:jc w:val="both"/>
      </w:pPr>
      <w:r w:rsidRPr="00FA69AA">
        <w:lastRenderedPageBreak/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26684C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26684C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26684C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26684C">
      <w:pPr>
        <w:suppressAutoHyphens/>
        <w:jc w:val="both"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26684C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26684C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26684C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26684C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26684C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26684C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Start w:id="2" w:name="_GoBack"/>
      <w:bookmarkEnd w:id="0"/>
      <w:bookmarkEnd w:id="1"/>
      <w:bookmarkEnd w:id="2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F4" w:rsidRDefault="005718F4">
      <w:r>
        <w:separator/>
      </w:r>
    </w:p>
  </w:endnote>
  <w:endnote w:type="continuationSeparator" w:id="0">
    <w:p w:rsidR="005718F4" w:rsidRDefault="0057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F4" w:rsidRDefault="005718F4">
      <w:r>
        <w:separator/>
      </w:r>
    </w:p>
  </w:footnote>
  <w:footnote w:type="continuationSeparator" w:id="0">
    <w:p w:rsidR="005718F4" w:rsidRDefault="00571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66295E">
      <w:trPr>
        <w:trHeight w:val="954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FB4597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EB1086">
            <w:rPr>
              <w:b/>
            </w:rPr>
            <w:t xml:space="preserve">пожарно-техническому </w:t>
          </w:r>
          <w:r w:rsidR="008A3164" w:rsidRPr="008A3164">
            <w:rPr>
              <w:b/>
            </w:rPr>
            <w:t xml:space="preserve">минимуму </w:t>
          </w:r>
          <w:r w:rsidR="00F223DF" w:rsidRPr="00F223DF">
            <w:rPr>
              <w:b/>
            </w:rPr>
            <w:t xml:space="preserve">руководителей и </w:t>
          </w:r>
          <w:r w:rsidR="00700C72" w:rsidRPr="00700C72">
            <w:rPr>
              <w:b/>
            </w:rPr>
            <w:t xml:space="preserve">ответственных </w:t>
          </w:r>
          <w:r w:rsidR="0066295E" w:rsidRPr="0066295E">
            <w:rPr>
              <w:b/>
            </w:rPr>
            <w:t xml:space="preserve">за пожарную безопасность </w:t>
          </w:r>
          <w:r w:rsidR="00A64ADD" w:rsidRPr="00A64ADD">
            <w:rPr>
              <w:b/>
            </w:rPr>
            <w:t>жилых домов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26684C">
            <w:rPr>
              <w:rStyle w:val="aa"/>
              <w:b/>
              <w:noProof/>
            </w:rPr>
            <w:t>7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1FA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4FCC"/>
    <w:rsid w:val="0026645C"/>
    <w:rsid w:val="0026684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22BF"/>
    <w:rsid w:val="0038409A"/>
    <w:rsid w:val="00387076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56D59"/>
    <w:rsid w:val="00560447"/>
    <w:rsid w:val="00560FA4"/>
    <w:rsid w:val="005644CE"/>
    <w:rsid w:val="005676A4"/>
    <w:rsid w:val="005679B1"/>
    <w:rsid w:val="005718F4"/>
    <w:rsid w:val="00577EB4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AB5"/>
    <w:rsid w:val="006D6F5E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568A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65234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53BB-9B3F-41D7-B4B5-E3499140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7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178</cp:revision>
  <cp:lastPrinted>2020-10-23T07:29:00Z</cp:lastPrinted>
  <dcterms:created xsi:type="dcterms:W3CDTF">2019-10-09T09:00:00Z</dcterms:created>
  <dcterms:modified xsi:type="dcterms:W3CDTF">2021-02-16T09:15:00Z</dcterms:modified>
</cp:coreProperties>
</file>