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B90208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B90208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B90208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B90208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B90208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B90208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B90208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B90208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B90208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B90208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B90208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B90208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B90208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B90208">
      <w:pPr>
        <w:suppressAutoHyphens/>
        <w:jc w:val="both"/>
      </w:pPr>
    </w:p>
    <w:p w:rsidR="0003744C" w:rsidRDefault="0003744C" w:rsidP="00B90208">
      <w:pPr>
        <w:suppressAutoHyphens/>
        <w:jc w:val="both"/>
      </w:pPr>
    </w:p>
    <w:p w:rsidR="00EC560D" w:rsidRDefault="00EC560D" w:rsidP="00B90208">
      <w:pPr>
        <w:suppressAutoHyphens/>
        <w:jc w:val="both"/>
      </w:pPr>
    </w:p>
    <w:p w:rsidR="00EC560D" w:rsidRDefault="00EC560D" w:rsidP="00B90208">
      <w:pPr>
        <w:suppressAutoHyphens/>
        <w:jc w:val="center"/>
        <w:rPr>
          <w:b/>
          <w:sz w:val="32"/>
        </w:rPr>
      </w:pPr>
    </w:p>
    <w:p w:rsidR="001836BB" w:rsidRDefault="001836BB" w:rsidP="00B90208">
      <w:pPr>
        <w:suppressAutoHyphens/>
        <w:jc w:val="center"/>
        <w:rPr>
          <w:b/>
          <w:sz w:val="32"/>
        </w:rPr>
      </w:pPr>
    </w:p>
    <w:p w:rsidR="00EC560D" w:rsidRDefault="00EC560D" w:rsidP="00B90208">
      <w:pPr>
        <w:suppressAutoHyphens/>
        <w:jc w:val="center"/>
        <w:rPr>
          <w:b/>
          <w:sz w:val="32"/>
        </w:rPr>
      </w:pPr>
    </w:p>
    <w:p w:rsidR="00C75460" w:rsidRPr="00FB41FE" w:rsidRDefault="00C75460" w:rsidP="00B90208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00114">
        <w:rPr>
          <w:b/>
          <w:sz w:val="36"/>
          <w:szCs w:val="36"/>
        </w:rPr>
        <w:t xml:space="preserve"> 20</w:t>
      </w:r>
      <w:r w:rsidR="008B1E47">
        <w:rPr>
          <w:b/>
          <w:sz w:val="36"/>
          <w:szCs w:val="36"/>
        </w:rPr>
        <w:t>-ПО</w:t>
      </w:r>
    </w:p>
    <w:p w:rsidR="001911FA" w:rsidRDefault="00C75460" w:rsidP="00B90208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2D497F" w:rsidRDefault="00F223DF" w:rsidP="00B90208">
      <w:pPr>
        <w:suppressAutoHyphens/>
        <w:jc w:val="center"/>
        <w:rPr>
          <w:b/>
          <w:sz w:val="36"/>
          <w:szCs w:val="36"/>
        </w:rPr>
      </w:pPr>
      <w:r w:rsidRPr="00F223DF">
        <w:rPr>
          <w:b/>
          <w:sz w:val="36"/>
          <w:szCs w:val="36"/>
        </w:rPr>
        <w:t xml:space="preserve">руководителей и </w:t>
      </w:r>
      <w:r w:rsidR="00700C72" w:rsidRPr="00700C72">
        <w:rPr>
          <w:b/>
          <w:sz w:val="36"/>
          <w:szCs w:val="36"/>
        </w:rPr>
        <w:t xml:space="preserve">ответственных </w:t>
      </w:r>
      <w:r w:rsidR="0066295E" w:rsidRPr="0066295E">
        <w:rPr>
          <w:b/>
          <w:sz w:val="36"/>
          <w:szCs w:val="36"/>
        </w:rPr>
        <w:t xml:space="preserve">за пожарную безопасность </w:t>
      </w:r>
      <w:r w:rsidR="00B00114" w:rsidRPr="00B00114">
        <w:rPr>
          <w:b/>
          <w:sz w:val="36"/>
          <w:szCs w:val="36"/>
        </w:rPr>
        <w:t>в учреждениях (офисах)</w:t>
      </w:r>
    </w:p>
    <w:p w:rsidR="00700C72" w:rsidRDefault="00700C72" w:rsidP="00B90208">
      <w:pPr>
        <w:suppressAutoHyphens/>
        <w:jc w:val="center"/>
      </w:pPr>
    </w:p>
    <w:p w:rsidR="00FD0A8D" w:rsidRDefault="00FD0A8D" w:rsidP="00B90208">
      <w:pPr>
        <w:suppressAutoHyphens/>
        <w:ind w:left="5812"/>
        <w:rPr>
          <w:sz w:val="28"/>
        </w:rPr>
      </w:pPr>
    </w:p>
    <w:p w:rsidR="00EC560D" w:rsidRPr="00DC7CA5" w:rsidRDefault="00EC560D" w:rsidP="00B90208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B90208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B90208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B90208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B90208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B90208">
      <w:pPr>
        <w:suppressAutoHyphens/>
        <w:rPr>
          <w:sz w:val="32"/>
          <w:szCs w:val="32"/>
        </w:rPr>
      </w:pPr>
    </w:p>
    <w:p w:rsidR="00EC560D" w:rsidRDefault="00EC560D" w:rsidP="00B90208">
      <w:pPr>
        <w:suppressAutoHyphens/>
        <w:rPr>
          <w:sz w:val="28"/>
        </w:rPr>
      </w:pPr>
    </w:p>
    <w:p w:rsidR="00EC560D" w:rsidRDefault="00EC560D" w:rsidP="00B90208">
      <w:pPr>
        <w:suppressAutoHyphens/>
        <w:rPr>
          <w:sz w:val="28"/>
        </w:rPr>
      </w:pPr>
    </w:p>
    <w:p w:rsidR="00EC560D" w:rsidRDefault="00EC560D" w:rsidP="00B90208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B90208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B90208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B90208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B90208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B90208" w:rsidRPr="001D5A96" w:rsidRDefault="00B90208" w:rsidP="00B90208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B90208" w:rsidRPr="0055785A" w:rsidRDefault="00B90208" w:rsidP="00B90208">
      <w:pPr>
        <w:suppressAutoHyphens/>
        <w:jc w:val="center"/>
        <w:rPr>
          <w:rFonts w:eastAsia="Calibri"/>
          <w:b/>
          <w:lang w:eastAsia="en-US"/>
        </w:rPr>
      </w:pPr>
    </w:p>
    <w:p w:rsidR="00B90208" w:rsidRDefault="00B90208" w:rsidP="00B90208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B90208">
        <w:rPr>
          <w:rFonts w:eastAsia="Calibri"/>
          <w:sz w:val="28"/>
          <w:lang w:eastAsia="en-US"/>
        </w:rPr>
        <w:t>руководителей и ответственных за пожарную безопасность в учреждениях (офисах)</w:t>
      </w:r>
      <w:r>
        <w:rPr>
          <w:rFonts w:eastAsia="Calibri"/>
          <w:sz w:val="28"/>
          <w:lang w:eastAsia="en-US"/>
        </w:rPr>
        <w:t>.</w:t>
      </w:r>
    </w:p>
    <w:p w:rsidR="00B90208" w:rsidRDefault="00B90208" w:rsidP="00B90208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B90208" w:rsidRDefault="00B90208" w:rsidP="00B90208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B90208" w:rsidRDefault="00B90208" w:rsidP="00B90208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B90208" w:rsidRDefault="00B90208" w:rsidP="00B90208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B90208" w:rsidRDefault="00B90208" w:rsidP="00B90208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B90208" w:rsidRPr="00796A0C" w:rsidRDefault="00B90208" w:rsidP="00B90208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B90208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B90208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7334"/>
        <w:gridCol w:w="1772"/>
      </w:tblGrid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B00114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B00114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B00114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</w:tr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Практическое занятие.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B00114" w:rsidRPr="00B00114" w:rsidTr="00B001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Зачет.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B00114" w:rsidRPr="00B00114" w:rsidTr="008721D5"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4" w:rsidRPr="00B00114" w:rsidRDefault="00B00114" w:rsidP="00B902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00114">
              <w:rPr>
                <w:rFonts w:ascii="Times New Roman CYR" w:hAnsi="Times New Roman CYR" w:cs="Times New Roman CYR"/>
                <w:sz w:val="28"/>
              </w:rPr>
              <w:t>10</w:t>
            </w:r>
          </w:p>
        </w:tc>
      </w:tr>
    </w:tbl>
    <w:p w:rsidR="00A64ADD" w:rsidRPr="00A64ADD" w:rsidRDefault="00A64ADD" w:rsidP="00B90208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983DF8" w:rsidRPr="001272CB" w:rsidRDefault="00983DF8" w:rsidP="00B90208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B90208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 xml:space="preserve">Федеральный закон от 21 декабря 1994 г. N 69-ФЗ "О пожарной безопасности". Правила противопожарного режима в Российской Федерации, утвержденные </w:t>
      </w:r>
      <w:r w:rsidRPr="00826CD7">
        <w:rPr>
          <w:bCs/>
          <w:sz w:val="28"/>
          <w:szCs w:val="28"/>
        </w:rPr>
        <w:lastRenderedPageBreak/>
        <w:t>Постано</w:t>
      </w:r>
      <w:r w:rsidRPr="00826CD7">
        <w:rPr>
          <w:bCs/>
          <w:sz w:val="28"/>
          <w:szCs w:val="28"/>
        </w:rPr>
        <w:t>в</w:t>
      </w:r>
      <w:r w:rsidRPr="00826CD7">
        <w:rPr>
          <w:bCs/>
          <w:sz w:val="28"/>
          <w:szCs w:val="28"/>
        </w:rPr>
        <w:t>лением Правительства РФ от 16.09.2020 № 1479.</w:t>
      </w:r>
      <w:r>
        <w:rPr>
          <w:bCs/>
          <w:sz w:val="28"/>
          <w:szCs w:val="28"/>
        </w:rPr>
        <w:t xml:space="preserve"> </w:t>
      </w:r>
      <w:r w:rsidRPr="00826CD7">
        <w:rPr>
          <w:bCs/>
          <w:sz w:val="28"/>
          <w:szCs w:val="28"/>
        </w:rPr>
        <w:t>Инструкции по пожарной безопа</w:t>
      </w:r>
      <w:r w:rsidRPr="00826CD7">
        <w:rPr>
          <w:bCs/>
          <w:sz w:val="28"/>
          <w:szCs w:val="28"/>
        </w:rPr>
        <w:t>с</w:t>
      </w:r>
      <w:r w:rsidRPr="00826CD7">
        <w:rPr>
          <w:bCs/>
          <w:sz w:val="28"/>
          <w:szCs w:val="28"/>
        </w:rPr>
        <w:t>ности. Система обеспечения пожарной безопасности. Права, обязанности, отве</w:t>
      </w:r>
      <w:r w:rsidRPr="00826CD7">
        <w:rPr>
          <w:bCs/>
          <w:sz w:val="28"/>
          <w:szCs w:val="28"/>
        </w:rPr>
        <w:t>т</w:t>
      </w:r>
      <w:r w:rsidRPr="00826CD7">
        <w:rPr>
          <w:bCs/>
          <w:sz w:val="28"/>
          <w:szCs w:val="28"/>
        </w:rPr>
        <w:t>ственность должностных лиц за обеспечение пожарной безопасности.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</w:t>
      </w:r>
      <w:r w:rsidRPr="00826CD7">
        <w:rPr>
          <w:bCs/>
          <w:sz w:val="28"/>
          <w:szCs w:val="28"/>
        </w:rPr>
        <w:t>з</w:t>
      </w:r>
      <w:r w:rsidRPr="00826CD7">
        <w:rPr>
          <w:bCs/>
          <w:sz w:val="28"/>
          <w:szCs w:val="28"/>
        </w:rPr>
        <w:t>никновении пожара. Создание в учреждениях пожарно-технических комиссий, до</w:t>
      </w:r>
      <w:r w:rsidRPr="00826CD7">
        <w:rPr>
          <w:bCs/>
          <w:sz w:val="28"/>
          <w:szCs w:val="28"/>
        </w:rPr>
        <w:t>б</w:t>
      </w:r>
      <w:r w:rsidRPr="00826CD7">
        <w:rPr>
          <w:bCs/>
          <w:sz w:val="28"/>
          <w:szCs w:val="28"/>
        </w:rPr>
        <w:t>ровольных пожарных дружин, их задачи и практическая деятельность.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Тема 3. Меры пожарной безопасности в зданиях и помещениях с массовым скоплением людей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</w:t>
      </w:r>
      <w:r w:rsidRPr="00826CD7">
        <w:rPr>
          <w:bCs/>
          <w:sz w:val="28"/>
          <w:szCs w:val="28"/>
        </w:rPr>
        <w:t>о</w:t>
      </w:r>
      <w:r w:rsidRPr="00826CD7">
        <w:rPr>
          <w:bCs/>
          <w:sz w:val="28"/>
          <w:szCs w:val="28"/>
        </w:rPr>
        <w:t xml:space="preserve">бы предотвращения. </w:t>
      </w:r>
      <w:proofErr w:type="gramStart"/>
      <w:r w:rsidRPr="00826CD7">
        <w:rPr>
          <w:bCs/>
          <w:sz w:val="28"/>
          <w:szCs w:val="28"/>
        </w:rPr>
        <w:t>Хранении</w:t>
      </w:r>
      <w:proofErr w:type="gramEnd"/>
      <w:r w:rsidRPr="00826CD7">
        <w:rPr>
          <w:bCs/>
          <w:sz w:val="28"/>
          <w:szCs w:val="28"/>
        </w:rPr>
        <w:t xml:space="preserve"> и обращении с огнеопасными жидкостями. Осно</w:t>
      </w:r>
      <w:r w:rsidRPr="00826CD7">
        <w:rPr>
          <w:bCs/>
          <w:sz w:val="28"/>
          <w:szCs w:val="28"/>
        </w:rPr>
        <w:t>в</w:t>
      </w:r>
      <w:r w:rsidRPr="00826CD7">
        <w:rPr>
          <w:bCs/>
          <w:sz w:val="28"/>
          <w:szCs w:val="28"/>
        </w:rPr>
        <w:t>ные факторы, определяющие пожарную опасность ЛВЖ и ГЖ. Требования к местам их хранения. Разработка плана эвакуации, содержание путей эвакуации, пользов</w:t>
      </w:r>
      <w:r w:rsidRPr="00826CD7">
        <w:rPr>
          <w:bCs/>
          <w:sz w:val="28"/>
          <w:szCs w:val="28"/>
        </w:rPr>
        <w:t>а</w:t>
      </w:r>
      <w:r w:rsidRPr="00826CD7">
        <w:rPr>
          <w:bCs/>
          <w:sz w:val="28"/>
          <w:szCs w:val="28"/>
        </w:rPr>
        <w:t>ние лифтами во время пожара. Особенности распространения огня в зданиях пов</w:t>
      </w:r>
      <w:r w:rsidRPr="00826CD7">
        <w:rPr>
          <w:bCs/>
          <w:sz w:val="28"/>
          <w:szCs w:val="28"/>
        </w:rPr>
        <w:t>ы</w:t>
      </w:r>
      <w:r w:rsidRPr="00826CD7">
        <w:rPr>
          <w:bCs/>
          <w:sz w:val="28"/>
          <w:szCs w:val="28"/>
        </w:rPr>
        <w:t>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</w:t>
      </w:r>
      <w:r w:rsidRPr="00826CD7">
        <w:rPr>
          <w:bCs/>
          <w:sz w:val="28"/>
          <w:szCs w:val="28"/>
        </w:rPr>
        <w:lastRenderedPageBreak/>
        <w:t>задымления. Действия по предотвращению паники. Оказание доврачебной помощи пострадавшим при пож</w:t>
      </w:r>
      <w:r w:rsidRPr="00826CD7">
        <w:rPr>
          <w:bCs/>
          <w:sz w:val="28"/>
          <w:szCs w:val="28"/>
        </w:rPr>
        <w:t>а</w:t>
      </w:r>
      <w:r w:rsidRPr="00826CD7">
        <w:rPr>
          <w:bCs/>
          <w:sz w:val="28"/>
          <w:szCs w:val="28"/>
        </w:rPr>
        <w:t>ре.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Практическое занятие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Организация учений по эвакуации персонала. Работа с огнетушителем.</w:t>
      </w: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</w:p>
    <w:p w:rsidR="00826CD7" w:rsidRPr="00826CD7" w:rsidRDefault="00826CD7" w:rsidP="00B90208">
      <w:pPr>
        <w:suppressAutoHyphens/>
        <w:jc w:val="both"/>
        <w:rPr>
          <w:bCs/>
          <w:sz w:val="28"/>
          <w:szCs w:val="28"/>
        </w:rPr>
      </w:pPr>
      <w:r w:rsidRPr="00826CD7">
        <w:rPr>
          <w:bCs/>
          <w:sz w:val="28"/>
          <w:szCs w:val="28"/>
        </w:rPr>
        <w:t>Зачет</w:t>
      </w:r>
    </w:p>
    <w:p w:rsidR="00A64ADD" w:rsidRPr="001D18B4" w:rsidRDefault="00826CD7" w:rsidP="00B90208">
      <w:pPr>
        <w:suppressAutoHyphens/>
        <w:jc w:val="both"/>
        <w:rPr>
          <w:b/>
        </w:rPr>
      </w:pPr>
      <w:r w:rsidRPr="00826CD7">
        <w:rPr>
          <w:bCs/>
          <w:sz w:val="28"/>
          <w:szCs w:val="28"/>
        </w:rPr>
        <w:t>Проверка знаний пожарно-технического минимума.</w:t>
      </w:r>
    </w:p>
    <w:p w:rsidR="00826CD7" w:rsidRPr="00826CD7" w:rsidRDefault="00826CD7" w:rsidP="00B90208">
      <w:pPr>
        <w:suppressAutoHyphens/>
        <w:jc w:val="center"/>
        <w:rPr>
          <w:b/>
        </w:rPr>
      </w:pPr>
    </w:p>
    <w:p w:rsidR="00DC26BF" w:rsidRPr="0063381E" w:rsidRDefault="00DC26BF" w:rsidP="00B90208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B90208">
      <w:pPr>
        <w:suppressAutoHyphens/>
        <w:jc w:val="both"/>
      </w:pPr>
    </w:p>
    <w:p w:rsidR="00DC26BF" w:rsidRPr="00A51938" w:rsidRDefault="00894C2B" w:rsidP="00B90208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B90208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B90208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B90208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B90208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B90208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B90208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B90208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B90208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B90208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B90208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B90208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B90208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B90208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B90208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B90208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B90208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B90208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B90208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B90208">
      <w:pPr>
        <w:suppressAutoHyphens/>
        <w:jc w:val="both"/>
      </w:pPr>
      <w:r>
        <w:lastRenderedPageBreak/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B90208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B90208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B90208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B90208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B90208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B90208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B90208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B90208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B90208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B90208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B90208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B90208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B90208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B90208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B90208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B90208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B90208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B90208">
      <w:pPr>
        <w:suppressAutoHyphens/>
        <w:jc w:val="both"/>
      </w:pPr>
      <w:r>
        <w:lastRenderedPageBreak/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B90208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B90208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B90208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B90208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B90208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B90208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B90208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B90208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B90208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B90208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B90208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B90208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B90208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B90208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B90208">
      <w:pPr>
        <w:suppressAutoHyphens/>
        <w:jc w:val="both"/>
      </w:pPr>
      <w:r w:rsidRPr="00DB0A4C">
        <w:lastRenderedPageBreak/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B90208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B90208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B90208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B90208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B90208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B90208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B90208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B90208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B90208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B90208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B90208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B90208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B90208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B90208">
      <w:pPr>
        <w:suppressAutoHyphens/>
        <w:jc w:val="both"/>
      </w:pPr>
      <w:r w:rsidRPr="00503B31">
        <w:t>67. СП 388.1311500.2018 Объекты культурного наследия религиозного назначе</w:t>
      </w:r>
      <w:bookmarkStart w:id="2" w:name="_GoBack"/>
      <w:bookmarkEnd w:id="2"/>
      <w:r w:rsidRPr="00503B31">
        <w:t xml:space="preserve">ния. </w:t>
      </w:r>
      <w:r w:rsidRPr="00AA32B7">
        <w:t>Требования пожарной безопасности</w:t>
      </w:r>
    </w:p>
    <w:p w:rsidR="008E197E" w:rsidRPr="00AA32B7" w:rsidRDefault="008E197E" w:rsidP="00B90208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B90208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B90208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B90208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B90208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B90208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B90208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B90208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B90208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End w:id="0"/>
      <w:bookmarkEnd w:id="1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DF" w:rsidRDefault="00F247DF">
      <w:r>
        <w:separator/>
      </w:r>
    </w:p>
  </w:endnote>
  <w:endnote w:type="continuationSeparator" w:id="0">
    <w:p w:rsidR="00F247DF" w:rsidRDefault="00F2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DF" w:rsidRDefault="00F247DF">
      <w:r>
        <w:separator/>
      </w:r>
    </w:p>
  </w:footnote>
  <w:footnote w:type="continuationSeparator" w:id="0">
    <w:p w:rsidR="00F247DF" w:rsidRDefault="00F2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66295E">
      <w:trPr>
        <w:trHeight w:val="954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223DF" w:rsidRPr="00F223DF">
            <w:rPr>
              <w:b/>
            </w:rPr>
            <w:t xml:space="preserve">руководителей и </w:t>
          </w:r>
          <w:r w:rsidR="00700C72" w:rsidRPr="00700C72">
            <w:rPr>
              <w:b/>
            </w:rPr>
            <w:t xml:space="preserve">ответственных </w:t>
          </w:r>
          <w:r w:rsidR="0066295E" w:rsidRPr="0066295E">
            <w:rPr>
              <w:b/>
            </w:rPr>
            <w:t xml:space="preserve">за пожарную безопасность </w:t>
          </w:r>
          <w:r w:rsidR="00B00114" w:rsidRPr="00B00114">
            <w:rPr>
              <w:b/>
            </w:rPr>
            <w:t>в учреждениях (офисах)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B90208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A4"/>
    <w:rsid w:val="005644CE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0114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0208"/>
    <w:rsid w:val="00B934CB"/>
    <w:rsid w:val="00B96FC5"/>
    <w:rsid w:val="00B97F6D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145B-6EB7-454B-B031-8679C64C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179</cp:revision>
  <cp:lastPrinted>2020-10-23T07:29:00Z</cp:lastPrinted>
  <dcterms:created xsi:type="dcterms:W3CDTF">2019-10-09T09:00:00Z</dcterms:created>
  <dcterms:modified xsi:type="dcterms:W3CDTF">2021-02-16T09:16:00Z</dcterms:modified>
</cp:coreProperties>
</file>