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1836BB" w:rsidRDefault="00EC560D" w:rsidP="00EE6FF5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1836BB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Default="00EC560D" w:rsidP="00EE6FF5">
      <w:pPr>
        <w:suppressAutoHyphens/>
        <w:jc w:val="center"/>
        <w:rPr>
          <w:b/>
          <w:sz w:val="32"/>
          <w:szCs w:val="32"/>
        </w:rPr>
      </w:pPr>
      <w:r w:rsidRPr="001836BB">
        <w:rPr>
          <w:b/>
          <w:sz w:val="32"/>
          <w:szCs w:val="32"/>
        </w:rPr>
        <w:t>«</w:t>
      </w:r>
      <w:r w:rsidR="00861AFD">
        <w:rPr>
          <w:b/>
          <w:sz w:val="32"/>
          <w:szCs w:val="32"/>
        </w:rPr>
        <w:t>Институт Современного Образования</w:t>
      </w:r>
      <w:r w:rsidR="00C54B20">
        <w:rPr>
          <w:b/>
          <w:sz w:val="32"/>
          <w:szCs w:val="32"/>
        </w:rPr>
        <w:t xml:space="preserve"> 2020</w:t>
      </w:r>
      <w:r w:rsidRPr="001836BB">
        <w:rPr>
          <w:b/>
          <w:sz w:val="32"/>
          <w:szCs w:val="32"/>
        </w:rPr>
        <w:t xml:space="preserve">» </w:t>
      </w:r>
    </w:p>
    <w:p w:rsidR="006F6995" w:rsidRPr="001836BB" w:rsidRDefault="006F6995" w:rsidP="00EE6FF5">
      <w:pPr>
        <w:suppressAutoHyphens/>
        <w:jc w:val="center"/>
        <w:rPr>
          <w:b/>
          <w:sz w:val="32"/>
          <w:szCs w:val="32"/>
        </w:rPr>
      </w:pPr>
    </w:p>
    <w:p w:rsidR="0003744C" w:rsidRPr="0003744C" w:rsidRDefault="0003744C" w:rsidP="00EE6FF5">
      <w:pPr>
        <w:suppressAutoHyphens/>
        <w:jc w:val="center"/>
        <w:rPr>
          <w:b/>
          <w:sz w:val="28"/>
          <w:szCs w:val="28"/>
        </w:rPr>
      </w:pPr>
    </w:p>
    <w:p w:rsidR="00EC560D" w:rsidRDefault="00EC560D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B34352" w:rsidRDefault="001836BB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651872">
        <w:rPr>
          <w:rFonts w:eastAsia="Calibri"/>
          <w:b/>
          <w:lang w:eastAsia="en-US"/>
        </w:rPr>
        <w:t>УТВЕРЖДАЮ</w:t>
      </w: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651872">
        <w:rPr>
          <w:rFonts w:eastAsia="Calibri"/>
          <w:lang w:eastAsia="en-US"/>
        </w:rPr>
        <w:t>иректор</w:t>
      </w:r>
    </w:p>
    <w:p w:rsidR="0003744C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651872">
        <w:rPr>
          <w:rFonts w:eastAsia="Calibri"/>
          <w:lang w:eastAsia="en-US"/>
        </w:rPr>
        <w:t>ООО «</w:t>
      </w:r>
      <w:r w:rsidR="00861AFD">
        <w:rPr>
          <w:rFonts w:eastAsia="Calibri"/>
          <w:lang w:eastAsia="en-US"/>
        </w:rPr>
        <w:t>ИСО 2020</w:t>
      </w:r>
      <w:r w:rsidRPr="00651872">
        <w:rPr>
          <w:rFonts w:eastAsia="Calibri"/>
          <w:lang w:eastAsia="en-US"/>
        </w:rPr>
        <w:t>»</w:t>
      </w: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</w:t>
      </w:r>
      <w:r w:rsidRPr="0065187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Атрощенко В.В.</w:t>
      </w: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8D58AD">
        <w:rPr>
          <w:rFonts w:eastAsia="Calibri"/>
          <w:lang w:eastAsia="en-US"/>
        </w:rPr>
        <w:t>«______» ____________ 20</w:t>
      </w:r>
      <w:r w:rsidR="008D58AD" w:rsidRPr="008D58AD">
        <w:rPr>
          <w:rFonts w:eastAsia="Calibri"/>
          <w:lang w:eastAsia="en-US"/>
        </w:rPr>
        <w:t>2</w:t>
      </w:r>
      <w:r w:rsidRPr="00651872">
        <w:rPr>
          <w:rFonts w:eastAsia="Calibri"/>
          <w:lang w:eastAsia="en-US"/>
        </w:rPr>
        <w:t>____ г.</w:t>
      </w:r>
    </w:p>
    <w:p w:rsidR="00EC560D" w:rsidRDefault="0003744C" w:rsidP="00EE6FF5">
      <w:pPr>
        <w:suppressAutoHyphens/>
        <w:ind w:firstLine="5670"/>
        <w:jc w:val="both"/>
      </w:pPr>
      <w:r w:rsidRPr="00651872">
        <w:rPr>
          <w:rFonts w:eastAsia="Calibri"/>
          <w:lang w:eastAsia="en-US"/>
        </w:rPr>
        <w:t>М.П.</w:t>
      </w:r>
      <w:r w:rsidR="00EC560D">
        <w:rPr>
          <w:b/>
        </w:rPr>
        <w:t xml:space="preserve">                                                                                    </w:t>
      </w:r>
    </w:p>
    <w:p w:rsidR="00EC560D" w:rsidRDefault="00EC560D" w:rsidP="00EE6FF5">
      <w:pPr>
        <w:suppressAutoHyphens/>
        <w:jc w:val="both"/>
      </w:pPr>
    </w:p>
    <w:p w:rsidR="0003744C" w:rsidRDefault="0003744C" w:rsidP="00EE6FF5">
      <w:pPr>
        <w:suppressAutoHyphens/>
        <w:jc w:val="both"/>
      </w:pPr>
    </w:p>
    <w:p w:rsidR="00EC560D" w:rsidRDefault="00EC560D" w:rsidP="00EE6FF5">
      <w:pPr>
        <w:suppressAutoHyphens/>
        <w:jc w:val="both"/>
      </w:pPr>
    </w:p>
    <w:p w:rsidR="00EC560D" w:rsidRDefault="00EC560D" w:rsidP="00EE6FF5">
      <w:pPr>
        <w:suppressAutoHyphens/>
        <w:jc w:val="center"/>
        <w:rPr>
          <w:b/>
          <w:sz w:val="32"/>
        </w:rPr>
      </w:pPr>
    </w:p>
    <w:p w:rsidR="001836BB" w:rsidRDefault="001836BB" w:rsidP="00EE6FF5">
      <w:pPr>
        <w:suppressAutoHyphens/>
        <w:jc w:val="center"/>
        <w:rPr>
          <w:b/>
          <w:sz w:val="32"/>
        </w:rPr>
      </w:pPr>
    </w:p>
    <w:p w:rsidR="00EC560D" w:rsidRDefault="00EC560D" w:rsidP="00EE6FF5">
      <w:pPr>
        <w:suppressAutoHyphens/>
        <w:jc w:val="center"/>
        <w:rPr>
          <w:b/>
          <w:sz w:val="32"/>
        </w:rPr>
      </w:pPr>
    </w:p>
    <w:p w:rsidR="00C75460" w:rsidRPr="00FB41FE" w:rsidRDefault="00C75460" w:rsidP="00EE6FF5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ПРОГРАММА</w:t>
      </w:r>
    </w:p>
    <w:p w:rsidR="002D497F" w:rsidRDefault="00474939" w:rsidP="00EE6FF5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повышения квалификации</w:t>
      </w:r>
      <w:r w:rsidR="00F27959" w:rsidRPr="00FB41FE">
        <w:rPr>
          <w:b/>
          <w:sz w:val="36"/>
          <w:szCs w:val="36"/>
        </w:rPr>
        <w:t xml:space="preserve"> </w:t>
      </w:r>
    </w:p>
    <w:p w:rsidR="00474939" w:rsidRDefault="00474939" w:rsidP="00EE6FF5">
      <w:pPr>
        <w:suppressAutoHyphens/>
        <w:jc w:val="center"/>
        <w:rPr>
          <w:b/>
          <w:sz w:val="36"/>
          <w:szCs w:val="36"/>
        </w:rPr>
      </w:pPr>
    </w:p>
    <w:p w:rsidR="00474939" w:rsidRPr="00474939" w:rsidRDefault="00474939" w:rsidP="00EE6FF5">
      <w:pPr>
        <w:suppressAutoHyphens/>
        <w:jc w:val="center"/>
        <w:rPr>
          <w:b/>
          <w:sz w:val="32"/>
          <w:szCs w:val="32"/>
        </w:rPr>
      </w:pPr>
      <w:r w:rsidRPr="00474939">
        <w:rPr>
          <w:b/>
          <w:sz w:val="32"/>
          <w:szCs w:val="32"/>
        </w:rPr>
        <w:t>"ТРЕБОВАНИЯ ПРОМЫШЛЕННОЙ БЕЗОПАСНОСТИ</w:t>
      </w:r>
    </w:p>
    <w:p w:rsidR="00474939" w:rsidRPr="00474939" w:rsidRDefault="00474939" w:rsidP="00EE6FF5">
      <w:pPr>
        <w:suppressAutoHyphens/>
        <w:jc w:val="center"/>
        <w:rPr>
          <w:b/>
          <w:sz w:val="32"/>
          <w:szCs w:val="32"/>
        </w:rPr>
      </w:pPr>
      <w:r w:rsidRPr="00474939">
        <w:rPr>
          <w:b/>
          <w:sz w:val="32"/>
          <w:szCs w:val="32"/>
        </w:rPr>
        <w:t>В ХИМИЧЕСКОЙ, НЕФТЕХИМИЧЕСКОЙ</w:t>
      </w:r>
    </w:p>
    <w:p w:rsidR="00474939" w:rsidRPr="00474939" w:rsidRDefault="00474939" w:rsidP="00EE6FF5">
      <w:pPr>
        <w:suppressAutoHyphens/>
        <w:jc w:val="center"/>
        <w:rPr>
          <w:b/>
          <w:sz w:val="32"/>
          <w:szCs w:val="32"/>
        </w:rPr>
      </w:pPr>
      <w:r w:rsidRPr="00474939">
        <w:rPr>
          <w:b/>
          <w:sz w:val="32"/>
          <w:szCs w:val="32"/>
        </w:rPr>
        <w:t>И НЕФТЕПЕРЕРАБАТЫВАЮЩЕЙ ПРОМЫШЛЕННОСТИ"</w:t>
      </w:r>
    </w:p>
    <w:p w:rsidR="00700C72" w:rsidRDefault="00700C72" w:rsidP="00EE6FF5">
      <w:pPr>
        <w:suppressAutoHyphens/>
        <w:jc w:val="center"/>
      </w:pPr>
    </w:p>
    <w:p w:rsidR="00FD0A8D" w:rsidRDefault="00FD0A8D" w:rsidP="00EE6FF5">
      <w:pPr>
        <w:suppressAutoHyphens/>
        <w:ind w:left="5812"/>
        <w:rPr>
          <w:sz w:val="28"/>
        </w:rPr>
      </w:pPr>
    </w:p>
    <w:p w:rsidR="00EC560D" w:rsidRPr="00DC7CA5" w:rsidRDefault="00EC560D" w:rsidP="00EE6FF5">
      <w:pPr>
        <w:suppressAutoHyphens/>
        <w:ind w:left="5812"/>
        <w:rPr>
          <w:sz w:val="28"/>
        </w:rPr>
      </w:pPr>
      <w:r w:rsidRPr="00DC7CA5">
        <w:rPr>
          <w:sz w:val="28"/>
        </w:rPr>
        <w:t>Разработано:</w:t>
      </w:r>
    </w:p>
    <w:p w:rsidR="00EC560D" w:rsidRPr="002171B6" w:rsidRDefault="00EC560D" w:rsidP="00EE6FF5">
      <w:pPr>
        <w:suppressAutoHyphens/>
        <w:ind w:left="5812"/>
        <w:rPr>
          <w:u w:val="single"/>
        </w:rPr>
      </w:pPr>
      <w:r w:rsidRPr="002171B6">
        <w:rPr>
          <w:u w:val="single"/>
        </w:rPr>
        <w:t>Фокин А.В. специалист по ОТ</w:t>
      </w:r>
    </w:p>
    <w:p w:rsidR="00EC560D" w:rsidRPr="00DC7CA5" w:rsidRDefault="00EC560D" w:rsidP="00EE6FF5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(ФИО, должность)</w:t>
      </w:r>
    </w:p>
    <w:p w:rsidR="00EC560D" w:rsidRPr="00DC7CA5" w:rsidRDefault="00EC560D" w:rsidP="00EE6FF5">
      <w:pPr>
        <w:suppressAutoHyphens/>
        <w:ind w:left="5812"/>
        <w:rPr>
          <w:sz w:val="28"/>
        </w:rPr>
      </w:pPr>
      <w:r w:rsidRPr="00DC7CA5">
        <w:rPr>
          <w:sz w:val="28"/>
        </w:rPr>
        <w:t>_______________________</w:t>
      </w:r>
    </w:p>
    <w:p w:rsidR="00EC560D" w:rsidRPr="00DC7CA5" w:rsidRDefault="00EC560D" w:rsidP="00EE6FF5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   (дата, подпись)</w:t>
      </w:r>
    </w:p>
    <w:p w:rsidR="00EC560D" w:rsidRDefault="00EC560D" w:rsidP="00EE6FF5">
      <w:pPr>
        <w:suppressAutoHyphens/>
        <w:rPr>
          <w:sz w:val="32"/>
          <w:szCs w:val="32"/>
        </w:rPr>
      </w:pPr>
    </w:p>
    <w:p w:rsidR="00EC560D" w:rsidRDefault="00EC560D" w:rsidP="00EE6FF5">
      <w:pPr>
        <w:suppressAutoHyphens/>
        <w:rPr>
          <w:sz w:val="28"/>
        </w:rPr>
      </w:pPr>
    </w:p>
    <w:p w:rsidR="00EC560D" w:rsidRDefault="00EC560D" w:rsidP="00EE6FF5">
      <w:pPr>
        <w:suppressAutoHyphens/>
        <w:rPr>
          <w:sz w:val="28"/>
        </w:rPr>
      </w:pPr>
    </w:p>
    <w:p w:rsidR="00EC560D" w:rsidRDefault="00EC560D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Default="00F54977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Default="001836BB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FB41FE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984FD1" w:rsidRDefault="00EC560D" w:rsidP="00EE6FF5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984FD1">
        <w:rPr>
          <w:spacing w:val="10"/>
          <w:sz w:val="32"/>
          <w:szCs w:val="32"/>
        </w:rPr>
        <w:t>Уфа</w:t>
      </w:r>
    </w:p>
    <w:p w:rsidR="00EC560D" w:rsidRPr="00984FD1" w:rsidRDefault="00EC560D" w:rsidP="00EE6FF5">
      <w:pPr>
        <w:suppressAutoHyphens/>
        <w:spacing w:before="120"/>
        <w:jc w:val="center"/>
        <w:rPr>
          <w:sz w:val="32"/>
          <w:szCs w:val="32"/>
        </w:rPr>
        <w:sectPr w:rsidR="00EC560D" w:rsidRPr="00984FD1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984FD1">
        <w:rPr>
          <w:spacing w:val="10"/>
          <w:sz w:val="32"/>
          <w:szCs w:val="32"/>
        </w:rPr>
        <w:t>20</w:t>
      </w:r>
      <w:r w:rsidR="00861AFD" w:rsidRPr="00984FD1">
        <w:rPr>
          <w:spacing w:val="10"/>
          <w:sz w:val="32"/>
          <w:szCs w:val="32"/>
        </w:rPr>
        <w:t>2</w:t>
      </w:r>
      <w:r w:rsidR="00EB775A">
        <w:rPr>
          <w:spacing w:val="10"/>
          <w:sz w:val="32"/>
          <w:szCs w:val="32"/>
        </w:rPr>
        <w:t>1</w:t>
      </w:r>
    </w:p>
    <w:p w:rsidR="00EE6FF5" w:rsidRPr="00EE6FF5" w:rsidRDefault="00EE6FF5" w:rsidP="00EE6FF5">
      <w:pPr>
        <w:pStyle w:val="ConsPlusTitle"/>
        <w:suppressAutoHyphens/>
        <w:jc w:val="center"/>
        <w:outlineLvl w:val="1"/>
        <w:rPr>
          <w:rFonts w:ascii="Times New Roman" w:hAnsi="Times New Roman" w:cs="Times New Roman"/>
        </w:rPr>
      </w:pPr>
      <w:bookmarkStart w:id="1" w:name="_Toc160276158"/>
      <w:r w:rsidRPr="00EE6FF5">
        <w:rPr>
          <w:rFonts w:ascii="Times New Roman" w:hAnsi="Times New Roman" w:cs="Times New Roman"/>
        </w:rPr>
        <w:lastRenderedPageBreak/>
        <w:t>I. Общие положения</w:t>
      </w:r>
    </w:p>
    <w:p w:rsidR="00B90208" w:rsidRPr="0055785A" w:rsidRDefault="00B90208" w:rsidP="00EE6FF5">
      <w:pPr>
        <w:suppressAutoHyphens/>
        <w:jc w:val="center"/>
        <w:rPr>
          <w:rFonts w:eastAsia="Calibri"/>
          <w:b/>
          <w:lang w:eastAsia="en-US"/>
        </w:rPr>
      </w:pP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1. Д</w:t>
      </w:r>
      <w:r w:rsidRPr="00735EAC">
        <w:t xml:space="preserve">ополнительная профессиональная программа (программа повышения квалификации) "Требования промышленной безопасности в химической, нефтехимической и нефтеперерабатывающей промышленности" (далее - ДПП) разработана в соответствии с нормами Федерального </w:t>
      </w:r>
      <w:hyperlink r:id="rId10" w:history="1">
        <w:r w:rsidRPr="00735EAC">
          <w:rPr>
            <w:color w:val="0000FF"/>
          </w:rPr>
          <w:t>закона</w:t>
        </w:r>
      </w:hyperlink>
      <w:r w:rsidRPr="00735EAC">
        <w:t xml:space="preserve"> от 29 декабря 2012 г. N 273-ФЗ "Об образовании в Российской Федерации" (Собрание законодательства Российской Федерации, 2013, N 19, ст. 2326; </w:t>
      </w:r>
      <w:proofErr w:type="gramStart"/>
      <w:r w:rsidRPr="00735EAC">
        <w:t xml:space="preserve">2020, N 9, ст. 1139), с учетом требований </w:t>
      </w:r>
      <w:hyperlink r:id="rId11" w:history="1">
        <w:r w:rsidRPr="00735EAC">
          <w:rPr>
            <w:color w:val="0000FF"/>
          </w:rPr>
          <w:t>приказа</w:t>
        </w:r>
      </w:hyperlink>
      <w:r w:rsidRPr="00735EAC">
        <w:t xml:space="preserve">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изменением, внесенным приказом Министерства образования и науки Российской Федерации от 15 ноября 2013 г. N</w:t>
      </w:r>
      <w:proofErr w:type="gramEnd"/>
      <w:r w:rsidRPr="00735EAC">
        <w:t xml:space="preserve">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N 31014).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2. Повыше</w:t>
      </w:r>
      <w:r>
        <w:t xml:space="preserve">ние квалификации осуществляется </w:t>
      </w:r>
      <w:r w:rsidRPr="00735EAC">
        <w:t>заочной формах обучения с применением электронного обучения и дистанционных образовательных технологий, а также с использованием сетевой формы реализации ДПП.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 xml:space="preserve">3. 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(модулей), оценочных материалов, учебно-методического обеспечения ДПП, иных видов учебной деятельности обучающихся и форм аттестации. 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14573">
        <w:t xml:space="preserve">4. </w:t>
      </w:r>
      <w:r w:rsidR="00614573" w:rsidRPr="00614573">
        <w:t>Срок освоения ДПП составляет</w:t>
      </w:r>
      <w:r w:rsidRPr="00614573">
        <w:t xml:space="preserve"> 112 академических часов.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5. К освоению ДПП допускаются: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- лица, имеющие среднее профессиональное и (или) высшее образование;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- лица, получающие среднее профессиональное и (или) высшее образование.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6. Обучающимися по ДПП могут быть работники опасных производственных объектов или иные лица (далее - слушатели).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735EAC">
        <w:rPr>
          <w:rFonts w:ascii="Arial" w:hAnsi="Arial" w:cs="Arial"/>
          <w:b/>
          <w:bCs/>
        </w:rPr>
        <w:t>II. Цель и планируемые результаты обучения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735EAC">
        <w:t>7. Целью обучения слушателей по ДПП является совершенствование компетенций, необходимых для профессиональной деятельности работника опасного производственного объекта.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8. 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 xml:space="preserve">9. </w:t>
      </w:r>
      <w:proofErr w:type="gramStart"/>
      <w:r w:rsidRPr="00735EAC">
        <w:t xml:space="preserve">В ходе освоения ДПП слушателем совершенствуются следующие профессиональные компетенции согласно федеральному государственному образовательному </w:t>
      </w:r>
      <w:hyperlink r:id="rId12" w:history="1">
        <w:r w:rsidRPr="00735EAC">
          <w:rPr>
            <w:color w:val="0000FF"/>
          </w:rPr>
          <w:t>стандарту</w:t>
        </w:r>
      </w:hyperlink>
      <w:r w:rsidRPr="00735EAC">
        <w:t xml:space="preserve"> среднего профессионального образования по специальности 18.02.09 "Переработка нефти и газа", утвержденному приказом Министерства образования и науки Российской Федерации от 23 апреля 2014 г. N 401 (зарегистрирован Минюстом России 19 июня 2014 г., регистрационный N 32807), с </w:t>
      </w:r>
      <w:r w:rsidRPr="00735EAC">
        <w:lastRenderedPageBreak/>
        <w:t>изменением, внесенным приказом Министерства образования и науки Российской Федерации от</w:t>
      </w:r>
      <w:proofErr w:type="gramEnd"/>
      <w:r w:rsidRPr="00735EAC">
        <w:t xml:space="preserve"> 9 апреля 2015 г. N 389 "О внесении изменений в федеральные государственные образовательные стандарты среднего профессионального образования" (зарегистрирован Минюстом России 8 мая 2015 г., регистрационный N 37216):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1) эксплуатация технологического оборудования и коммуникаций: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обеспечивать безопасную эксплуатацию оборудования и коммуникаций при ведении технологического процесса (ПК 1.2.);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2) ведение технологического процесса на установках высшей категории и обеспечение синхронности работы всех технологических блоков: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определять эффективность работы блока, выявлять уязвимые места в технологии, предлагать мероприятия, дающие наилучшие результаты (ПК 2.3.);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выполнять правила по охране труда, промышленной и пожарной безопасности при эксплуатации технологического оборудования и коммуникаций (ПК 2.5.);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3) предупреждение и устранение возникающих производственных инцидентов: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анализировать причины отказа, повреждения технических устройств и принимать меры по их устранению (ПК 3.1.);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разрабатывать меры по предупреждению инцидентов на технологическом блоке (ПК 3.3.).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10. Карта компетенции раскрывает компонентный состав компетенции, технологии ее формирования и оценки: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1) дисциплинарная карта компетенции ПК 1.2.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35EAC" w:rsidRPr="00735EAC" w:rsidTr="00EE6FF5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ПК 1.2.</w:t>
            </w:r>
          </w:p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Обеспечивать безопасную эксплуатацию оборудования и коммуникаций при ведении технологического процесса</w:t>
            </w:r>
          </w:p>
        </w:tc>
      </w:tr>
      <w:tr w:rsidR="00735EAC" w:rsidRPr="00735EAC" w:rsidTr="00EE6FF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Технологии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Средства и технологии оценки</w:t>
            </w:r>
          </w:p>
        </w:tc>
      </w:tr>
      <w:tr w:rsidR="00735EAC" w:rsidRPr="00735EAC" w:rsidTr="00EE6FF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35EAC">
              <w:t>Лекции, практическая, 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35EAC">
              <w:t>Итоговая аттестация</w:t>
            </w:r>
          </w:p>
        </w:tc>
      </w:tr>
    </w:tbl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735EAC">
        <w:t>2) дисциплинарная карта компетенции ПК 2.3.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35EAC" w:rsidRPr="00735EAC" w:rsidTr="00EE6FF5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ПК 2.3.</w:t>
            </w:r>
          </w:p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Определять эффективность работы блока, выявлять уязвимые места в технологии, предлагать мероприятия, дающие наилучшие результаты</w:t>
            </w:r>
          </w:p>
        </w:tc>
      </w:tr>
      <w:tr w:rsidR="00735EAC" w:rsidRPr="00735EAC" w:rsidTr="00EE6FF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Технологии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Средства и технологии оценки</w:t>
            </w:r>
          </w:p>
        </w:tc>
      </w:tr>
      <w:tr w:rsidR="00735EAC" w:rsidRPr="00735EAC" w:rsidTr="00EE6FF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35EAC">
              <w:t>Лекции, практическая, 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35EAC">
              <w:t>Итоговая аттестация</w:t>
            </w:r>
          </w:p>
        </w:tc>
      </w:tr>
    </w:tbl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735EAC">
        <w:t>3) дисциплинарная карта компетенции ПК 2.5.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35EAC" w:rsidRPr="00735EAC" w:rsidTr="00EE6FF5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lastRenderedPageBreak/>
              <w:t>ПК 2.5.</w:t>
            </w:r>
          </w:p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Выполнять правила по охране труда, промышленной и пожарной безопасности при эксплуатации технологического оборудования и коммуникаций</w:t>
            </w:r>
          </w:p>
        </w:tc>
      </w:tr>
      <w:tr w:rsidR="00735EAC" w:rsidRPr="00735EAC" w:rsidTr="00EE6FF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Технологии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Средства и технологии оценки</w:t>
            </w:r>
          </w:p>
        </w:tc>
      </w:tr>
      <w:tr w:rsidR="00735EAC" w:rsidRPr="00735EAC" w:rsidTr="00EE6FF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35EAC">
              <w:t>Лекции, практическая, 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35EAC">
              <w:t>Итоговая аттестация</w:t>
            </w:r>
          </w:p>
        </w:tc>
      </w:tr>
    </w:tbl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735EAC">
        <w:t>4) дисциплинарная карта компетенции ПК 3.1.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35EAC" w:rsidRPr="00735EAC" w:rsidTr="00EE6FF5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ПК 3.1.</w:t>
            </w:r>
          </w:p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Анализировать причины отказа, повреждения технических устройств и принимать меры по их устранению</w:t>
            </w:r>
          </w:p>
        </w:tc>
      </w:tr>
      <w:tr w:rsidR="00735EAC" w:rsidRPr="00735EAC" w:rsidTr="00EE6FF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Технологии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Средства и технологии оценки</w:t>
            </w:r>
          </w:p>
        </w:tc>
      </w:tr>
      <w:tr w:rsidR="00735EAC" w:rsidRPr="00735EAC" w:rsidTr="00EE6FF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35EAC">
              <w:t>Лекции, практическая, 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35EAC">
              <w:t>Итоговая аттестация</w:t>
            </w:r>
          </w:p>
        </w:tc>
      </w:tr>
    </w:tbl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735EAC">
        <w:t>5) дисциплинарная карта компетенции ПК 3.3.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35EAC" w:rsidRPr="00735EAC" w:rsidTr="00EE6FF5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ПК 3.3.</w:t>
            </w:r>
          </w:p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Разрабатывать меры по предупреждению инцидентов на технологическом блоке</w:t>
            </w:r>
          </w:p>
        </w:tc>
      </w:tr>
      <w:tr w:rsidR="00735EAC" w:rsidRPr="00735EAC" w:rsidTr="00EE6FF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Технологии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Средства и технологии оценки</w:t>
            </w:r>
          </w:p>
        </w:tc>
      </w:tr>
      <w:tr w:rsidR="00735EAC" w:rsidRPr="00735EAC" w:rsidTr="00EE6FF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35EAC">
              <w:t>Лекции, практическая, 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35EAC">
              <w:t>Итоговая аттестация</w:t>
            </w:r>
          </w:p>
        </w:tc>
      </w:tr>
    </w:tbl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735EAC">
        <w:t>11. В результате освоения ДПП слушатель: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1) должен знать: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- нормативно-правовую базу в области промышленной безопасности;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- общие требования промышленной безопасности в отношении эксплуатации опасных производственных объектов;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 xml:space="preserve">- требования промышленной безопасности к эксплуатации </w:t>
      </w:r>
      <w:proofErr w:type="gramStart"/>
      <w:r w:rsidRPr="00735EAC">
        <w:t>оборудования</w:t>
      </w:r>
      <w:proofErr w:type="gramEnd"/>
      <w:r w:rsidRPr="00735EAC">
        <w:t xml:space="preserve"> работающего под избыточным давлением;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- 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- основные аспекты лицензирования, технического регулирования и экспертизы промышленной безопасности опасных производственных объектов;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- основы проведения работ по техническому освидетельствованию, техническому диагностированию, техническому обслуживанию и планово-предупредительному ремонту оборудования;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 xml:space="preserve">- основные функции и полномочия органов государственного надзора и </w:t>
      </w:r>
      <w:proofErr w:type="gramStart"/>
      <w:r w:rsidRPr="00735EAC">
        <w:t>контроля за</w:t>
      </w:r>
      <w:proofErr w:type="gramEnd"/>
      <w:r w:rsidRPr="00735EAC">
        <w:t xml:space="preserve"> </w:t>
      </w:r>
      <w:r w:rsidRPr="00735EAC">
        <w:lastRenderedPageBreak/>
        <w:t>соблюдением требований промышленной безопасности;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- методы снижения риска аварий, инцидентов, производственного травматизма на опасных производственных объектах;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2) должен уметь: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- пользоваться нормативно-правовой документацией, регламентирующей деятельность промышленных предприятий;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- организовывать безопасную эксплуатацию технических устройств, зданий и сооружений;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- организовывать работу по подготовке проведения экспертизы промышленной безопасности;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- организовывать оперативную ликвидацию аварийных ситуаций и их предупреждение;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- организовывать разработку планов мероприятий по локализации и ликвидации последствий аварий на опасных производственных объектах I, II или III классов опасности;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- разрабатывать план работы по осуществлению производственного контроля в подразделениях эксплуатирующей организации;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- разрабатывать план мероприятий по обеспечению промышленной безопасности на основании результатов проверки состояния промышленной безопасности и специальной оценки условий труда;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- организовывать подготовку и аттестацию работников опасных производственных объектов;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 xml:space="preserve">- обеспечивать проведение </w:t>
      </w:r>
      <w:proofErr w:type="gramStart"/>
      <w:r w:rsidRPr="00735EAC">
        <w:t>контроля за</w:t>
      </w:r>
      <w:proofErr w:type="gramEnd"/>
      <w:r w:rsidRPr="00735EAC">
        <w:t xml:space="preserve"> соблюдением работниками опасных производственных объектов требований промышленной безопасности;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3) должен владеть: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- навыками использования в работе нормативно-технической документации;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- навыками выявления нарушений требований промышленной безопасности (опасные факторы на рабочих местах) и принятия мер по их устранению и дальнейшему предупреждению;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 xml:space="preserve">- навыками </w:t>
      </w:r>
      <w:proofErr w:type="gramStart"/>
      <w:r w:rsidRPr="00735EAC">
        <w:t>проведения анализа причин возникновения аварий</w:t>
      </w:r>
      <w:proofErr w:type="gramEnd"/>
      <w:r w:rsidRPr="00735EAC">
        <w:t xml:space="preserve"> и инцидентов на опасных производственных объектах.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735EAC">
        <w:rPr>
          <w:rFonts w:ascii="Arial" w:hAnsi="Arial" w:cs="Arial"/>
          <w:b/>
          <w:bCs/>
        </w:rPr>
        <w:t>III. Учебный план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735EAC">
        <w:t>12. Учебный план ДПП определяет перечень, последовательность, общую трудоемкость дисциплин и формы контроля знаний.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13. Образовательная деятельность слушателей предусматривает следующие виды учебных занятий и учебных работ: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- лекции;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- практические, самостоятельные работы;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lastRenderedPageBreak/>
        <w:t>- итоговая аттестация (</w:t>
      </w:r>
      <w:r w:rsidR="00EE6FF5">
        <w:t>зачет</w:t>
      </w:r>
      <w:r w:rsidRPr="00735EAC">
        <w:t>).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735EAC" w:rsidRDefault="00735EAC" w:rsidP="00117E62">
      <w:pPr>
        <w:jc w:val="center"/>
        <w:rPr>
          <w:rFonts w:ascii="Arial" w:hAnsi="Arial" w:cs="Arial"/>
          <w:b/>
          <w:bCs/>
        </w:rPr>
      </w:pPr>
      <w:r w:rsidRPr="00735EAC">
        <w:rPr>
          <w:rFonts w:ascii="Arial" w:hAnsi="Arial" w:cs="Arial"/>
          <w:b/>
          <w:bCs/>
        </w:rPr>
        <w:t xml:space="preserve">IV. </w:t>
      </w:r>
      <w:r w:rsidR="00EE6FF5">
        <w:rPr>
          <w:rFonts w:ascii="Arial" w:hAnsi="Arial" w:cs="Arial"/>
          <w:b/>
          <w:bCs/>
        </w:rPr>
        <w:t>У</w:t>
      </w:r>
      <w:r w:rsidRPr="00735EAC">
        <w:rPr>
          <w:rFonts w:ascii="Arial" w:hAnsi="Arial" w:cs="Arial"/>
          <w:b/>
          <w:bCs/>
        </w:rPr>
        <w:t>чебный план программы повышения квалификации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35EAC">
        <w:rPr>
          <w:rFonts w:ascii="Arial" w:hAnsi="Arial" w:cs="Arial"/>
          <w:b/>
          <w:bCs/>
        </w:rPr>
        <w:t xml:space="preserve">"Требования промышленной безопасности </w:t>
      </w:r>
      <w:proofErr w:type="gramStart"/>
      <w:r w:rsidRPr="00735EAC">
        <w:rPr>
          <w:rFonts w:ascii="Arial" w:hAnsi="Arial" w:cs="Arial"/>
          <w:b/>
          <w:bCs/>
        </w:rPr>
        <w:t>в</w:t>
      </w:r>
      <w:proofErr w:type="gramEnd"/>
      <w:r w:rsidRPr="00735EAC">
        <w:rPr>
          <w:rFonts w:ascii="Arial" w:hAnsi="Arial" w:cs="Arial"/>
          <w:b/>
          <w:bCs/>
        </w:rPr>
        <w:t xml:space="preserve"> химической,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35EAC">
        <w:rPr>
          <w:rFonts w:ascii="Arial" w:hAnsi="Arial" w:cs="Arial"/>
          <w:b/>
          <w:bCs/>
        </w:rPr>
        <w:t>нефтехимической и нефтеперерабатывающей промышленности"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1644"/>
        <w:gridCol w:w="2382"/>
      </w:tblGrid>
      <w:tr w:rsidR="00735EAC" w:rsidRPr="00735EAC" w:rsidTr="00EE6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 xml:space="preserve">N </w:t>
            </w:r>
            <w:proofErr w:type="gramStart"/>
            <w:r w:rsidRPr="00735EAC">
              <w:t>п</w:t>
            </w:r>
            <w:proofErr w:type="gramEnd"/>
            <w:r w:rsidRPr="00735EAC">
              <w:t>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Наименование учебных предметов, курсов, дисциплин (модулей)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Общее количество часов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Форма контроля</w:t>
            </w:r>
          </w:p>
        </w:tc>
      </w:tr>
      <w:tr w:rsidR="00117E62" w:rsidRPr="00735EAC" w:rsidTr="00FD30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62" w:rsidRPr="00735EAC" w:rsidRDefault="00117E62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62" w:rsidRPr="00735EAC" w:rsidRDefault="00117E62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35EAC">
              <w:t>Общие требования промышленной безопасности 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62" w:rsidRPr="00735EAC" w:rsidRDefault="00117E62" w:rsidP="00117E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62" w:rsidRPr="00C576A1" w:rsidRDefault="00117E62" w:rsidP="001D4741">
            <w:pPr>
              <w:jc w:val="center"/>
              <w:rPr>
                <w:color w:val="000000"/>
                <w:sz w:val="26"/>
                <w:szCs w:val="26"/>
              </w:rPr>
            </w:pPr>
            <w:r w:rsidRPr="00C576A1">
              <w:rPr>
                <w:color w:val="000000"/>
                <w:sz w:val="26"/>
                <w:szCs w:val="26"/>
              </w:rPr>
              <w:t>Зачет</w:t>
            </w:r>
          </w:p>
        </w:tc>
      </w:tr>
      <w:tr w:rsidR="00117E62" w:rsidRPr="00735EAC" w:rsidTr="00FD30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62" w:rsidRPr="00735EAC" w:rsidRDefault="00117E62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62" w:rsidRPr="00735EAC" w:rsidRDefault="00117E62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35EAC">
              <w:t>Безопасная эксплуатация объектов химии и нефтехимии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62" w:rsidRPr="00735EAC" w:rsidRDefault="00117E62" w:rsidP="00117E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62" w:rsidRPr="00C576A1" w:rsidRDefault="00117E62" w:rsidP="001D4741">
            <w:pPr>
              <w:jc w:val="center"/>
              <w:rPr>
                <w:color w:val="000000"/>
                <w:sz w:val="26"/>
                <w:szCs w:val="26"/>
              </w:rPr>
            </w:pPr>
            <w:r w:rsidRPr="00C576A1">
              <w:rPr>
                <w:color w:val="000000"/>
                <w:sz w:val="26"/>
                <w:szCs w:val="26"/>
              </w:rPr>
              <w:t>Зачет</w:t>
            </w:r>
          </w:p>
        </w:tc>
      </w:tr>
      <w:tr w:rsidR="00117E62" w:rsidRPr="00735EAC" w:rsidTr="00FD30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62" w:rsidRPr="00735EAC" w:rsidRDefault="00117E62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62" w:rsidRPr="00735EAC" w:rsidRDefault="00117E62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35EAC">
              <w:t>Безопасная эксплуатация объектов нефтеперерабатывающей промышленности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62" w:rsidRPr="00735EAC" w:rsidRDefault="00117E62" w:rsidP="00117E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62" w:rsidRPr="00C576A1" w:rsidRDefault="00117E62" w:rsidP="001D4741">
            <w:pPr>
              <w:jc w:val="center"/>
              <w:rPr>
                <w:color w:val="000000"/>
                <w:sz w:val="26"/>
                <w:szCs w:val="26"/>
              </w:rPr>
            </w:pPr>
            <w:r w:rsidRPr="00C576A1">
              <w:rPr>
                <w:color w:val="000000"/>
                <w:sz w:val="26"/>
                <w:szCs w:val="26"/>
              </w:rPr>
              <w:t>Зачет</w:t>
            </w:r>
          </w:p>
        </w:tc>
      </w:tr>
      <w:tr w:rsidR="00117E62" w:rsidRPr="00735EAC" w:rsidTr="00FD30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62" w:rsidRPr="00735EAC" w:rsidRDefault="00117E62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62" w:rsidRPr="00735EAC" w:rsidRDefault="00117E62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35EAC">
              <w:t>Строительство, реконструкция и безопасное проведение ремонтных работ на объектах химической, нефтехимической и нефтеперерабатывающей промышленности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62" w:rsidRPr="00735EAC" w:rsidRDefault="00117E62" w:rsidP="00117E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28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62" w:rsidRPr="00C576A1" w:rsidRDefault="00117E62" w:rsidP="001D4741">
            <w:pPr>
              <w:jc w:val="center"/>
            </w:pPr>
            <w:r w:rsidRPr="00C576A1">
              <w:rPr>
                <w:color w:val="000000"/>
                <w:sz w:val="26"/>
                <w:szCs w:val="26"/>
              </w:rPr>
              <w:t>Зачет</w:t>
            </w:r>
          </w:p>
        </w:tc>
      </w:tr>
      <w:tr w:rsidR="00117E62" w:rsidRPr="00735EAC" w:rsidTr="00FD30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62" w:rsidRPr="00735EAC" w:rsidRDefault="00117E62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62" w:rsidRPr="00735EAC" w:rsidRDefault="00117E62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35EAC"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62" w:rsidRPr="00735EAC" w:rsidRDefault="00117E62" w:rsidP="00117E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62" w:rsidRPr="00C576A1" w:rsidRDefault="00117E62" w:rsidP="001D4741">
            <w:pPr>
              <w:jc w:val="center"/>
              <w:rPr>
                <w:color w:val="000000"/>
                <w:sz w:val="26"/>
                <w:szCs w:val="26"/>
              </w:rPr>
            </w:pPr>
            <w:r w:rsidRPr="00C576A1">
              <w:rPr>
                <w:color w:val="000000"/>
                <w:sz w:val="26"/>
                <w:szCs w:val="26"/>
              </w:rPr>
              <w:t>Зачет</w:t>
            </w:r>
          </w:p>
        </w:tc>
      </w:tr>
      <w:tr w:rsidR="00117E62" w:rsidRPr="00735EAC" w:rsidTr="00FD30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62" w:rsidRPr="00735EAC" w:rsidRDefault="00117E62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62" w:rsidRPr="00735EAC" w:rsidRDefault="00117E62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35EAC">
              <w:t>Итоговая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62" w:rsidRPr="00735EAC" w:rsidRDefault="00117E62" w:rsidP="00117E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62" w:rsidRPr="00C576A1" w:rsidRDefault="00117E62" w:rsidP="001D4741">
            <w:pPr>
              <w:jc w:val="center"/>
            </w:pPr>
            <w:r w:rsidRPr="00C576A1">
              <w:rPr>
                <w:color w:val="000000"/>
                <w:sz w:val="26"/>
                <w:szCs w:val="26"/>
              </w:rPr>
              <w:t>Зачет</w:t>
            </w:r>
          </w:p>
        </w:tc>
      </w:tr>
      <w:tr w:rsidR="00735EAC" w:rsidRPr="00735EAC" w:rsidTr="00EE6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35EAC">
              <w:t>Всего часов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117E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112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</w:tbl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735EAC">
        <w:rPr>
          <w:rFonts w:ascii="Arial" w:hAnsi="Arial" w:cs="Arial"/>
          <w:b/>
          <w:bCs/>
        </w:rPr>
        <w:t>Матрица соотнесения учебных предметов, курсов,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35EAC">
        <w:rPr>
          <w:rFonts w:ascii="Arial" w:hAnsi="Arial" w:cs="Arial"/>
          <w:b/>
          <w:bCs/>
        </w:rPr>
        <w:t>дисциплин (модулей) учебного плана ДПП и формируемых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35EAC">
        <w:rPr>
          <w:rFonts w:ascii="Arial" w:hAnsi="Arial" w:cs="Arial"/>
          <w:b/>
          <w:bCs/>
        </w:rPr>
        <w:t>в них профессиональных компетенций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2070"/>
        <w:gridCol w:w="851"/>
        <w:gridCol w:w="708"/>
        <w:gridCol w:w="709"/>
        <w:gridCol w:w="709"/>
        <w:gridCol w:w="850"/>
      </w:tblGrid>
      <w:tr w:rsidR="00735EAC" w:rsidRPr="00735EAC" w:rsidTr="00EE6FF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 xml:space="preserve">N </w:t>
            </w:r>
            <w:proofErr w:type="gramStart"/>
            <w:r w:rsidRPr="00735EAC">
              <w:t>п</w:t>
            </w:r>
            <w:proofErr w:type="gramEnd"/>
            <w:r w:rsidRPr="00735EAC">
              <w:t>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Наименование учебных предметов, курсов, дисциплин (модулей)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Всего, часов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Профессиональные компетенции</w:t>
            </w:r>
          </w:p>
        </w:tc>
      </w:tr>
      <w:tr w:rsidR="00735EAC" w:rsidRPr="00735EAC" w:rsidTr="00EE6F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ПК 1.2.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ПК 2.3.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ПК 2.5.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ПК 3.1.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ПК 3.3.</w:t>
            </w:r>
          </w:p>
        </w:tc>
      </w:tr>
      <w:tr w:rsidR="00735EAC" w:rsidRPr="00735EAC" w:rsidTr="00EE6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35EAC">
              <w:t>Общие требования промышленной безопасности в Российской Федерации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+</w:t>
            </w:r>
          </w:p>
        </w:tc>
      </w:tr>
      <w:tr w:rsidR="00735EAC" w:rsidRPr="00735EAC" w:rsidTr="00EE6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35EAC">
              <w:t>Безопасная эксплуатация объектов химии и нефтехимии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117E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+</w:t>
            </w:r>
          </w:p>
        </w:tc>
      </w:tr>
      <w:tr w:rsidR="00735EAC" w:rsidRPr="00735EAC" w:rsidTr="00EE6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35EAC">
              <w:t>Безопасная эксплуатация объектов нефтеперерабатывающей промышленности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117E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+</w:t>
            </w:r>
          </w:p>
        </w:tc>
      </w:tr>
      <w:tr w:rsidR="00735EAC" w:rsidRPr="00735EAC" w:rsidTr="00EE6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lastRenderedPageBreak/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35EAC">
              <w:t>Строительство, реконструкция и безопасное проведение ремонтных работ на объектах химической, нефтехимической и нефтеперерабатывающей промышленности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117E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+</w:t>
            </w:r>
          </w:p>
        </w:tc>
      </w:tr>
      <w:tr w:rsidR="00735EAC" w:rsidRPr="00735EAC" w:rsidTr="00EE6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35EAC"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117E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+</w:t>
            </w:r>
          </w:p>
        </w:tc>
      </w:tr>
      <w:tr w:rsidR="00735EAC" w:rsidRPr="00735EAC" w:rsidTr="00EE6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35EAC">
              <w:t>Итоговая аттестация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117E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735EAC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35EAC">
              <w:t>+</w:t>
            </w:r>
          </w:p>
        </w:tc>
      </w:tr>
    </w:tbl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735EAC">
        <w:rPr>
          <w:rFonts w:ascii="Arial" w:hAnsi="Arial" w:cs="Arial"/>
          <w:b/>
          <w:bCs/>
        </w:rPr>
        <w:t>V. Календарный учебный график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735EAC">
        <w:t>14. 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</w:t>
      </w:r>
    </w:p>
    <w:p w:rsidR="00117E62" w:rsidRDefault="00117E62" w:rsidP="00117E62">
      <w:pPr>
        <w:pStyle w:val="a7"/>
        <w:jc w:val="left"/>
        <w:rPr>
          <w:rFonts w:asciiTheme="minorHAnsi" w:hAnsiTheme="minorHAnsi"/>
        </w:rPr>
      </w:pPr>
    </w:p>
    <w:p w:rsidR="00117E62" w:rsidRDefault="00117E62" w:rsidP="0057275C">
      <w:pPr>
        <w:pStyle w:val="a7"/>
        <w:ind w:firstLine="567"/>
        <w:jc w:val="left"/>
        <w:rPr>
          <w:rFonts w:asciiTheme="minorHAnsi" w:hAnsiTheme="minorHAnsi"/>
          <w:color w:val="000000"/>
          <w:sz w:val="26"/>
          <w:szCs w:val="26"/>
        </w:rPr>
      </w:pPr>
      <w:r w:rsidRPr="00735EAC">
        <w:t xml:space="preserve">15. </w:t>
      </w:r>
      <w:r w:rsidRPr="00475520">
        <w:rPr>
          <w:rFonts w:hint="eastAsia"/>
          <w:color w:val="000000"/>
          <w:sz w:val="26"/>
          <w:szCs w:val="26"/>
        </w:rPr>
        <w:t>Календарный</w:t>
      </w:r>
      <w:r w:rsidRPr="00475520">
        <w:rPr>
          <w:color w:val="000000"/>
          <w:sz w:val="26"/>
          <w:szCs w:val="26"/>
        </w:rPr>
        <w:t xml:space="preserve"> </w:t>
      </w:r>
      <w:r w:rsidRPr="00475520">
        <w:rPr>
          <w:rFonts w:hint="eastAsia"/>
          <w:color w:val="000000"/>
          <w:sz w:val="26"/>
          <w:szCs w:val="26"/>
        </w:rPr>
        <w:t>учебный</w:t>
      </w:r>
      <w:r w:rsidRPr="00475520">
        <w:rPr>
          <w:color w:val="000000"/>
          <w:sz w:val="26"/>
          <w:szCs w:val="26"/>
        </w:rPr>
        <w:t xml:space="preserve"> </w:t>
      </w:r>
      <w:r w:rsidRPr="00475520">
        <w:rPr>
          <w:rFonts w:hint="eastAsia"/>
          <w:color w:val="000000"/>
          <w:sz w:val="26"/>
          <w:szCs w:val="26"/>
        </w:rPr>
        <w:t>график</w:t>
      </w:r>
    </w:p>
    <w:p w:rsidR="00117E62" w:rsidRPr="00117E62" w:rsidRDefault="00117E62" w:rsidP="00117E62">
      <w:pPr>
        <w:pStyle w:val="a7"/>
        <w:jc w:val="left"/>
        <w:rPr>
          <w:rFonts w:asciiTheme="minorHAnsi" w:hAnsiTheme="minorHAnsi"/>
          <w:color w:val="000000"/>
          <w:sz w:val="26"/>
          <w:szCs w:val="26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430"/>
        <w:gridCol w:w="371"/>
        <w:gridCol w:w="371"/>
        <w:gridCol w:w="371"/>
        <w:gridCol w:w="371"/>
        <w:gridCol w:w="370"/>
        <w:gridCol w:w="370"/>
        <w:gridCol w:w="370"/>
        <w:gridCol w:w="370"/>
        <w:gridCol w:w="391"/>
        <w:gridCol w:w="470"/>
        <w:gridCol w:w="470"/>
        <w:gridCol w:w="470"/>
        <w:gridCol w:w="470"/>
        <w:gridCol w:w="603"/>
      </w:tblGrid>
      <w:tr w:rsidR="00117E62" w:rsidRPr="00117E62" w:rsidTr="00F57E6B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62" w:rsidRPr="00117E62" w:rsidRDefault="00117E62" w:rsidP="00117E6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117E62">
              <w:rPr>
                <w:rFonts w:ascii="Times New Roman" w:hAnsi="Times New Roman"/>
              </w:rPr>
              <w:t>Дни обучения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62" w:rsidRPr="00117E62" w:rsidRDefault="00117E62" w:rsidP="00117E6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117E62">
              <w:rPr>
                <w:rFonts w:ascii="Times New Roman" w:hAnsi="Times New Roman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62" w:rsidRPr="00117E62" w:rsidRDefault="00117E62" w:rsidP="00117E6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117E62">
              <w:rPr>
                <w:rFonts w:ascii="Times New Roman" w:hAnsi="Times New Roman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62" w:rsidRPr="00117E62" w:rsidRDefault="00117E62" w:rsidP="00117E6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117E62">
              <w:rPr>
                <w:rFonts w:ascii="Times New Roman" w:hAnsi="Times New Roman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62" w:rsidRPr="00117E62" w:rsidRDefault="00117E62" w:rsidP="00117E6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117E62">
              <w:rPr>
                <w:rFonts w:ascii="Times New Roman" w:hAnsi="Times New Roman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62" w:rsidRPr="00117E62" w:rsidRDefault="00117E62" w:rsidP="00117E6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117E62">
              <w:rPr>
                <w:rFonts w:ascii="Times New Roman" w:hAnsi="Times New Roman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62" w:rsidRPr="00117E62" w:rsidRDefault="00117E62" w:rsidP="00117E6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117E62">
              <w:rPr>
                <w:rFonts w:ascii="Times New Roman" w:hAnsi="Times New Roman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62" w:rsidRPr="00117E62" w:rsidRDefault="00117E62" w:rsidP="00117E6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117E62">
              <w:rPr>
                <w:rFonts w:ascii="Times New Roman" w:hAnsi="Times New Roman"/>
              </w:rPr>
              <w:t>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62" w:rsidRPr="00117E62" w:rsidRDefault="00117E62" w:rsidP="00117E6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117E62">
              <w:rPr>
                <w:rFonts w:ascii="Times New Roman" w:hAnsi="Times New Roman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62" w:rsidRPr="00117E62" w:rsidRDefault="00117E62" w:rsidP="00117E6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117E62">
              <w:rPr>
                <w:rFonts w:ascii="Times New Roman" w:hAnsi="Times New Roman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62" w:rsidRPr="00117E62" w:rsidRDefault="00117E62" w:rsidP="00117E6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117E62">
              <w:rPr>
                <w:rFonts w:ascii="Times New Roman" w:hAnsi="Times New Roman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62" w:rsidRPr="00117E62" w:rsidRDefault="00117E62" w:rsidP="00117E6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117E62">
              <w:rPr>
                <w:rFonts w:ascii="Times New Roman" w:hAnsi="Times New Roman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62" w:rsidRPr="00117E62" w:rsidRDefault="00117E62" w:rsidP="00117E6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117E62">
              <w:rPr>
                <w:rFonts w:ascii="Times New Roman" w:hAnsi="Times New Roman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62" w:rsidRPr="00117E62" w:rsidRDefault="00117E62" w:rsidP="00117E6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117E62">
              <w:rPr>
                <w:rFonts w:ascii="Times New Roman" w:hAnsi="Times New Roman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62" w:rsidRPr="00117E62" w:rsidRDefault="00117E62" w:rsidP="00117E6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117E62">
              <w:rPr>
                <w:rFonts w:ascii="Times New Roman" w:hAnsi="Times New Roman"/>
              </w:rPr>
              <w:t>14</w:t>
            </w:r>
          </w:p>
        </w:tc>
      </w:tr>
      <w:tr w:rsidR="00117E62" w:rsidRPr="00117E62" w:rsidTr="00F57E6B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62" w:rsidRPr="00117E62" w:rsidRDefault="00117E62" w:rsidP="00117E6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117E62">
              <w:rPr>
                <w:rFonts w:ascii="Times New Roman" w:hAnsi="Times New Roman"/>
              </w:rPr>
              <w:t>Недели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62" w:rsidRPr="00117E62" w:rsidRDefault="00117E62" w:rsidP="00117E62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117E62">
              <w:rPr>
                <w:rFonts w:ascii="Times New Roman" w:hAnsi="Times New Roman"/>
              </w:rPr>
              <w:t>1</w:t>
            </w: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62" w:rsidRPr="00117E62" w:rsidRDefault="00117E62" w:rsidP="00117E62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117E62">
              <w:rPr>
                <w:rFonts w:ascii="Times New Roman" w:hAnsi="Times New Roman"/>
              </w:rPr>
              <w:t>2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62" w:rsidRPr="0054235D" w:rsidRDefault="00117E62" w:rsidP="00117E62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117E62">
              <w:rPr>
                <w:rFonts w:ascii="Times New Roman" w:hAnsi="Times New Roman"/>
              </w:rPr>
              <w:t>3</w:t>
            </w:r>
          </w:p>
        </w:tc>
      </w:tr>
      <w:tr w:rsidR="00117E62" w:rsidRPr="00117E62" w:rsidTr="00F57E6B">
        <w:trPr>
          <w:trHeight w:val="69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62" w:rsidRPr="00117E62" w:rsidRDefault="00117E62" w:rsidP="00117E6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117E62">
              <w:rPr>
                <w:rFonts w:ascii="Times New Roman" w:hAnsi="Times New Roman"/>
              </w:rPr>
              <w:t>Элементы учебного процесса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62" w:rsidRPr="00117E62" w:rsidRDefault="00117E62" w:rsidP="00117E6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117E62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62" w:rsidRPr="00117E62" w:rsidRDefault="00117E62" w:rsidP="00117E6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117E62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62" w:rsidRPr="00117E62" w:rsidRDefault="00117E62" w:rsidP="00117E6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117E62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62" w:rsidRPr="00117E62" w:rsidRDefault="00117E62" w:rsidP="00117E6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117E62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62" w:rsidRPr="00117E62" w:rsidRDefault="00117E62" w:rsidP="00117E6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117E62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62" w:rsidRPr="00117E62" w:rsidRDefault="00117E62" w:rsidP="00117E6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117E62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62" w:rsidRPr="00117E62" w:rsidRDefault="00117E62" w:rsidP="00117E6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117E62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62" w:rsidRPr="00117E62" w:rsidRDefault="00117E62" w:rsidP="00117E6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117E62">
              <w:rPr>
                <w:rFonts w:ascii="Times New Roman" w:hAnsi="Times New Roman"/>
              </w:rPr>
              <w:t>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62" w:rsidRPr="00117E62" w:rsidRDefault="00117E62" w:rsidP="00117E6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117E62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62" w:rsidRPr="00117E62" w:rsidRDefault="00117E62" w:rsidP="00117E6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117E62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62" w:rsidRPr="00117E62" w:rsidRDefault="00117E62" w:rsidP="00117E6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117E62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62" w:rsidRPr="00117E62" w:rsidRDefault="00117E62" w:rsidP="00117E6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117E62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62" w:rsidRPr="00117E62" w:rsidRDefault="00117E62" w:rsidP="00117E6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117E62">
              <w:rPr>
                <w:rFonts w:ascii="Times New Roman" w:hAnsi="Times New Roman"/>
              </w:rPr>
              <w:t>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62" w:rsidRPr="00117E62" w:rsidRDefault="00117E62" w:rsidP="00117E62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117E6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/А</w:t>
            </w:r>
          </w:p>
        </w:tc>
      </w:tr>
    </w:tbl>
    <w:p w:rsidR="00117E62" w:rsidRPr="00117E62" w:rsidRDefault="00117E62" w:rsidP="00117E62">
      <w:pPr>
        <w:pStyle w:val="a7"/>
        <w:jc w:val="left"/>
        <w:rPr>
          <w:rFonts w:asciiTheme="minorHAnsi" w:hAnsiTheme="minorHAnsi"/>
          <w:b/>
          <w:color w:val="000000"/>
          <w:sz w:val="26"/>
          <w:szCs w:val="26"/>
        </w:rPr>
      </w:pPr>
    </w:p>
    <w:p w:rsidR="00117E62" w:rsidRPr="00C41C6D" w:rsidRDefault="00117E62" w:rsidP="00117E62">
      <w:pPr>
        <w:ind w:right="-2"/>
        <w:jc w:val="both"/>
      </w:pPr>
      <w:r>
        <w:t xml:space="preserve">Т – теоретическое обучение; </w:t>
      </w:r>
      <w:r w:rsidRPr="00C41C6D">
        <w:t>А – Итоговая аттестация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735EAC">
        <w:rPr>
          <w:rFonts w:ascii="Arial" w:hAnsi="Arial" w:cs="Arial"/>
          <w:b/>
          <w:bCs/>
        </w:rPr>
        <w:t>VI. Рабочая программа учебных предметов,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35EAC">
        <w:rPr>
          <w:rFonts w:ascii="Arial" w:hAnsi="Arial" w:cs="Arial"/>
          <w:b/>
          <w:bCs/>
        </w:rPr>
        <w:t>курсов, дисциплин (модулей)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735EAC">
        <w:t>16. 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17. Рабочая программа учебных предметов, курсов, дисциплин (модулей) является неотъемлемой частью ДПП и разрабатывается с учетом законодательства Российской Федерации в области промышленной безопасности при осуществлении работ на опасных производственных объектах.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735EAC">
        <w:rPr>
          <w:rFonts w:ascii="Arial" w:hAnsi="Arial" w:cs="Arial"/>
          <w:b/>
          <w:bCs/>
        </w:rPr>
        <w:t xml:space="preserve">VII. Примерное содержание рабочей программы </w:t>
      </w:r>
      <w:proofErr w:type="gramStart"/>
      <w:r w:rsidRPr="00735EAC">
        <w:rPr>
          <w:rFonts w:ascii="Arial" w:hAnsi="Arial" w:cs="Arial"/>
          <w:b/>
          <w:bCs/>
        </w:rPr>
        <w:t>учебных</w:t>
      </w:r>
      <w:proofErr w:type="gramEnd"/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35EAC">
        <w:rPr>
          <w:rFonts w:ascii="Arial" w:hAnsi="Arial" w:cs="Arial"/>
          <w:b/>
          <w:bCs/>
        </w:rPr>
        <w:t>предметов, курсов, дисциплин (модулей) "Требования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35EAC">
        <w:rPr>
          <w:rFonts w:ascii="Arial" w:hAnsi="Arial" w:cs="Arial"/>
          <w:b/>
          <w:bCs/>
        </w:rPr>
        <w:t xml:space="preserve">промышленной безопасности </w:t>
      </w:r>
      <w:proofErr w:type="gramStart"/>
      <w:r w:rsidRPr="00735EAC">
        <w:rPr>
          <w:rFonts w:ascii="Arial" w:hAnsi="Arial" w:cs="Arial"/>
          <w:b/>
          <w:bCs/>
        </w:rPr>
        <w:t>в</w:t>
      </w:r>
      <w:proofErr w:type="gramEnd"/>
      <w:r w:rsidRPr="00735EAC">
        <w:rPr>
          <w:rFonts w:ascii="Arial" w:hAnsi="Arial" w:cs="Arial"/>
          <w:b/>
          <w:bCs/>
        </w:rPr>
        <w:t xml:space="preserve"> химической, нефтехимической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35EAC">
        <w:rPr>
          <w:rFonts w:ascii="Arial" w:hAnsi="Arial" w:cs="Arial"/>
          <w:b/>
          <w:bCs/>
        </w:rPr>
        <w:t>и нефтеперерабатывающей промышленности"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735EAC">
        <w:t>18. Учебный предмет, курс, дисциплина (модуль).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18.1. Общие требования промышленной безопасности в Российской Федерации.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 xml:space="preserve">Промышленная безопасность, основные понятия. Правовое регулирование в области </w:t>
      </w:r>
      <w:r w:rsidRPr="00735EAC">
        <w:lastRenderedPageBreak/>
        <w:t>промышленной безопасности. Требования к эксплуатации опасных производственных объектов в соответствии с законодательством Российской Федерации в области промышленной безопасности. Контрольно-надзорная и разрешительная деятельности в области промышленной безопасности опасных производственных объектов. Регистрация опасных производственных объектов.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 xml:space="preserve">Организация производственного </w:t>
      </w:r>
      <w:proofErr w:type="gramStart"/>
      <w:r w:rsidRPr="00735EAC">
        <w:t>контроля за</w:t>
      </w:r>
      <w:proofErr w:type="gramEnd"/>
      <w:r w:rsidRPr="00735EAC">
        <w:t xml:space="preserve"> соблюдением требований промышленной безопасности. Требования к лицу, ответственному за осуществление производственного контроля. Права и обязанности ответственного за осуществление производственного контроля. Информационно-коммуникационные технологии деятельности специалиста в области промышленной безопасности. Управление промышленной безопасностью на опасных производственных объектах.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Виды рисков аварий на опасных производственных объектах. Анализ опасностей и оценки риска аварий. Этапы проведения анализа риска аварий. Основные и дополнительные показатели опасности аварий. Техническое расследование причин аварий.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Требования технических регламентов. Обязательные требования к техническим устройствам, применяемым на опасном производственном объекте. Формы оценки соответствия технических устройств обязательным требованиям. Объекты экспертизы промышленной безопасности. Порядок проведения экспертизы промышленной безопасности. Работы, выполняемые при проведении экспертизы промышленной безопасности.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735EAC">
        <w:t>Риск-ориентированный</w:t>
      </w:r>
      <w:proofErr w:type="gramEnd"/>
      <w:r w:rsidRPr="00735EAC">
        <w:t xml:space="preserve"> подход в области промышленной безопасности. Зарубежные подходы к формированию требований промышленной безопасности и методах ее обеспечения.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18.2. Безопасная эксплуатация объектов химии и нефтехимии.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 xml:space="preserve">Критерии взрывоопасности технологических блоков. Требования безопасности к технологическим процессам в зависимости от категории взрывоопасности технологических блоков. Требования безопасности к аппаратурному обеспечению технологических процессов. Системы контроля, управления, сигнализации и противоаварийной автоматической защиты, обеспечивающие безопасность ведения технологических процессов. Требования к </w:t>
      </w:r>
      <w:proofErr w:type="spellStart"/>
      <w:r w:rsidRPr="00735EAC">
        <w:t>электрообеспечению</w:t>
      </w:r>
      <w:proofErr w:type="spellEnd"/>
      <w:r w:rsidRPr="00735EAC">
        <w:t xml:space="preserve"> и электрооборудованию взрывоопасных технологических систем. Требования к системам отопления и вентиляции взрывопожароопасных производств. Требования к системам водопровода и канализации взрывопожароопасных производств.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Требования к технологическим трубопроводам. Безопасная эксплуатация компрессорных установок. Требования к обеспечению взрывобезопасности технологических процессов.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Специальные требования безопасности для организаций, эксплуатирующих объекты химии и нефтехимии.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18.3. Безопасная эксплуатация объектов нефтеперерабатывающей промышленности.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Критерии взрывоопасности технологических блоков. Требования безопасности к технологическим процессам в зависимости от категории взрывоопасности технологических блоков. Требования к системам противоаварийной защиты. Структура и порядок утверждения и пересмотра ПЛАС. Периодичность проведения учебных тревог.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lastRenderedPageBreak/>
        <w:t>Требования к технологическим трубопроводам. Монтаж, пуск и эксплуатация взрывозащищенных вентиляторов. Требования к компрессорным установкам.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Системы канализации, отопления и вентиляции на нефтеперерабатывающих производствах. Требования к хранению сжиженных углеводородных газов. Классификация вертикальных стальных резервуаров для нефти и нефтепродуктов по опасности. Обязательные элементы оборудования на вертикальных стальных резервуарах. Сбросы газов и паров в факельную систему, пропускная способность факельных систем.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18.4. Строительство, реконструкция и безопасное проведение ремонтных работ на объектах химической, нефтехимической и нефтеперерабатывающей промышленности.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 xml:space="preserve">Критерии взрывоопасности технологических блоков. Требования безопасности к технологическим процессам в зависимости от категории взрывоопасности технологических блоков. Требования безопасности к аппаратурному обеспечению технологических процессов. Системы контроля, управления, сигнализации и противоаварийной автоматической защиты, обеспечивающие безопасность ведения технологических процессов. Требования к </w:t>
      </w:r>
      <w:proofErr w:type="spellStart"/>
      <w:r w:rsidRPr="00735EAC">
        <w:t>электрообеспечению</w:t>
      </w:r>
      <w:proofErr w:type="spellEnd"/>
      <w:r w:rsidRPr="00735EAC">
        <w:t xml:space="preserve"> и электрооборудованию взрывоопасных технологических систем. Требования к системам отопления и вентиляции взрывопожароопасных производств. Требования к системам водопровода и канализации взрывопожароопасных производств.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Требования к технологическим трубопроводам. Требования к компрессорным установкам.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Требования безопасности к проведению огневых и газоопасных работ при реконструкции и капитальном ремонте объектов химической и нефтехимической промышленности. Ответственность за разработку и реализацию мер по обеспечению безопасности при проведении указанных видов работ, порядок оформления нарядов-допусков.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Документация, необходимая для проведения ремонтных работ, порядок согласования проектов производства работ. Подготовка оборудования, зданий и сооружений к проведению ремонтных работ на объектах химической и нефтехимической промышленности.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18.5. Требования к производству сварочных работ на опасных производственных объектах.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Общие требования к производству сварочных работ на опасных производственных объектах. Организация сварочных работ. Контроль и оформление документации.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735EAC">
        <w:rPr>
          <w:rFonts w:ascii="Arial" w:hAnsi="Arial" w:cs="Arial"/>
          <w:b/>
          <w:bCs/>
        </w:rPr>
        <w:t>VIII. Организационно-педагогические условия реализации ДПП</w:t>
      </w:r>
    </w:p>
    <w:p w:rsidR="00735EAC" w:rsidRPr="00735EAC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1A2F1B" w:rsidRPr="00735EAC" w:rsidRDefault="001A2F1B" w:rsidP="001A2F1B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735EAC">
        <w:t xml:space="preserve">19. </w:t>
      </w:r>
      <w:r>
        <w:t>В организации обеспечено</w:t>
      </w:r>
      <w:r w:rsidRPr="00735EAC">
        <w:t>:</w:t>
      </w:r>
    </w:p>
    <w:p w:rsidR="001A2F1B" w:rsidRPr="00735EAC" w:rsidRDefault="001A2F1B" w:rsidP="001A2F1B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наличие на праве собственности или ином законном основании зданий, строений, сооружений, помещений и территорий, необходимых для осуществления образовательной деятельности по заявленным к лицензированию образовательным программам;</w:t>
      </w:r>
    </w:p>
    <w:p w:rsidR="001A2F1B" w:rsidRPr="00735EAC" w:rsidRDefault="001A2F1B" w:rsidP="001A2F1B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</w:t>
      </w:r>
    </w:p>
    <w:p w:rsidR="001A2F1B" w:rsidRPr="00735EAC" w:rsidRDefault="001A2F1B" w:rsidP="001A2F1B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 xml:space="preserve">наличие санитарно-эпидемиологического заключения о соответствии санитарным правилам </w:t>
      </w:r>
      <w:r w:rsidRPr="00735EAC">
        <w:lastRenderedPageBreak/>
        <w:t>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деятельности;</w:t>
      </w:r>
    </w:p>
    <w:p w:rsidR="001A2F1B" w:rsidRPr="00735EAC" w:rsidRDefault="001A2F1B" w:rsidP="001A2F1B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735EAC">
        <w:t>наличие специальных условий для получения образования обучающимися с ограниченными возможностями здоровья;</w:t>
      </w:r>
      <w:proofErr w:type="gramEnd"/>
    </w:p>
    <w:p w:rsidR="001A2F1B" w:rsidRPr="00735EAC" w:rsidRDefault="001A2F1B" w:rsidP="001A2F1B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 xml:space="preserve">наличие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 и обеспечивающей освоение </w:t>
      </w:r>
      <w:proofErr w:type="gramStart"/>
      <w:r w:rsidRPr="00735EAC">
        <w:t>обучающимися</w:t>
      </w:r>
      <w:proofErr w:type="gramEnd"/>
      <w:r w:rsidRPr="00735EAC">
        <w:t xml:space="preserve"> независимо от их местонахождения образовательных программ в полном объеме;</w:t>
      </w:r>
    </w:p>
    <w:p w:rsidR="001A2F1B" w:rsidRPr="00735EAC" w:rsidRDefault="001A2F1B" w:rsidP="001A2F1B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наличие печатных и (или) электронных образовательных и информационных ресурсов по реализуемым в соответствии с лицензией образовательным программам, соответствующих требованиям федеральных государственных образовательных стандартов, федеральным государственным требованиям и (или) образовательным стандартам;</w:t>
      </w:r>
    </w:p>
    <w:p w:rsidR="001A2F1B" w:rsidRPr="00735EAC" w:rsidRDefault="001A2F1B" w:rsidP="001A2F1B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наличие в штате или привлечение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программам;</w:t>
      </w:r>
    </w:p>
    <w:p w:rsidR="001A2F1B" w:rsidRPr="00735EAC" w:rsidRDefault="001A2F1B" w:rsidP="001A2F1B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неразглашение персональных данных слушателей третьим лицам при обработке персональных данных;</w:t>
      </w:r>
    </w:p>
    <w:p w:rsidR="001A2F1B" w:rsidRPr="00735EAC" w:rsidRDefault="001A2F1B" w:rsidP="001A2F1B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наличие лицензии на осуществление образовательной деятельности по реализации дополнительных профессиональных программ.</w:t>
      </w:r>
    </w:p>
    <w:p w:rsidR="001A2F1B" w:rsidRPr="00735EAC" w:rsidRDefault="0057275C" w:rsidP="001A2F1B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>
        <w:t>20</w:t>
      </w:r>
      <w:r w:rsidR="001A2F1B" w:rsidRPr="00735EAC">
        <w:t>. Реализация ДПП обеспечивается научно-педагогическими кадрами образовательной организации (организации, осуществляющей образовательную деятельность), допустимо привлечение к образовательному процессу высококвалифицированных работников из числа руководителей и ведущих специалистов производственных организаций промышленной отрасли, а также преподавателей ведущих российских и иностранных образовательных и научных организаций.</w:t>
      </w:r>
    </w:p>
    <w:p w:rsidR="001A2F1B" w:rsidRPr="00735EAC" w:rsidRDefault="001A2F1B" w:rsidP="001A2F1B">
      <w:pPr>
        <w:widowControl w:val="0"/>
        <w:suppressAutoHyphens/>
        <w:autoSpaceDE w:val="0"/>
        <w:autoSpaceDN w:val="0"/>
        <w:adjustRightInd w:val="0"/>
        <w:jc w:val="both"/>
      </w:pPr>
    </w:p>
    <w:p w:rsidR="001A2F1B" w:rsidRPr="00735EAC" w:rsidRDefault="001A2F1B" w:rsidP="001A2F1B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735EAC">
        <w:rPr>
          <w:rFonts w:ascii="Arial" w:hAnsi="Arial" w:cs="Arial"/>
          <w:b/>
          <w:bCs/>
        </w:rPr>
        <w:t>IX. Формы аттестации</w:t>
      </w:r>
    </w:p>
    <w:p w:rsidR="001A2F1B" w:rsidRPr="00735EAC" w:rsidRDefault="001A2F1B" w:rsidP="001A2F1B">
      <w:pPr>
        <w:widowControl w:val="0"/>
        <w:suppressAutoHyphens/>
        <w:autoSpaceDE w:val="0"/>
        <w:autoSpaceDN w:val="0"/>
        <w:adjustRightInd w:val="0"/>
        <w:jc w:val="both"/>
      </w:pPr>
    </w:p>
    <w:p w:rsidR="001A2F1B" w:rsidRPr="00735EAC" w:rsidRDefault="0057275C" w:rsidP="001A2F1B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21</w:t>
      </w:r>
      <w:r w:rsidR="001A2F1B" w:rsidRPr="00735EAC">
        <w:t>. Освоение ДПП завершается итоговой аттестацией слушателей в форме</w:t>
      </w:r>
      <w:r w:rsidR="001A2F1B">
        <w:t xml:space="preserve"> зачета.</w:t>
      </w:r>
    </w:p>
    <w:p w:rsidR="001A2F1B" w:rsidRPr="00735EAC" w:rsidRDefault="001A2F1B" w:rsidP="001A2F1B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2</w:t>
      </w:r>
      <w:r w:rsidR="0057275C">
        <w:t>2</w:t>
      </w:r>
      <w:r w:rsidRPr="00735EAC">
        <w:t>. Лицам, успешно освоившим ДПП и прошедшим итоговую аттестацию, выдается удостоверение о повышении квалификации.</w:t>
      </w:r>
    </w:p>
    <w:p w:rsidR="001A2F1B" w:rsidRPr="00735EAC" w:rsidRDefault="001A2F1B" w:rsidP="001A2F1B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735EAC">
        <w:t>2</w:t>
      </w:r>
      <w:r w:rsidR="0057275C">
        <w:t>3</w:t>
      </w:r>
      <w:bookmarkStart w:id="2" w:name="_GoBack"/>
      <w:bookmarkEnd w:id="2"/>
      <w:r w:rsidRPr="00735EAC">
        <w:t xml:space="preserve">. </w:t>
      </w:r>
      <w:proofErr w:type="gramStart"/>
      <w:r w:rsidRPr="00735EAC">
        <w:t xml:space="preserve">В соответствии с </w:t>
      </w:r>
      <w:hyperlink r:id="rId13" w:history="1">
        <w:r w:rsidRPr="00735EAC">
          <w:rPr>
            <w:color w:val="0000FF"/>
          </w:rPr>
          <w:t>пунктом 12 статьи 60</w:t>
        </w:r>
      </w:hyperlink>
      <w:r w:rsidRPr="00735EAC">
        <w:t xml:space="preserve"> Федерального закона от 29 декабря 2012 г. N 273-ФЗ "Об образовании в Российской Федерации", 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</w:t>
      </w:r>
      <w:proofErr w:type="gramEnd"/>
      <w:r w:rsidRPr="00735EAC">
        <w:t xml:space="preserve"> </w:t>
      </w:r>
      <w:proofErr w:type="gramStart"/>
      <w:r w:rsidRPr="00735EAC">
        <w:t>устанавливаемому</w:t>
      </w:r>
      <w:proofErr w:type="gramEnd"/>
      <w:r w:rsidRPr="00735EAC">
        <w:t xml:space="preserve"> организацией.</w:t>
      </w:r>
    </w:p>
    <w:p w:rsidR="00826CD7" w:rsidRPr="00826CD7" w:rsidRDefault="00826CD7" w:rsidP="00EE6FF5">
      <w:pPr>
        <w:suppressAutoHyphens/>
        <w:jc w:val="center"/>
        <w:rPr>
          <w:b/>
        </w:rPr>
      </w:pPr>
    </w:p>
    <w:bookmarkEnd w:id="0"/>
    <w:bookmarkEnd w:id="1"/>
    <w:p w:rsidR="00F57E6B" w:rsidRDefault="00F57E6B" w:rsidP="00F57E6B">
      <w:pPr>
        <w:suppressAutoHyphens/>
        <w:jc w:val="center"/>
        <w:rPr>
          <w:b/>
        </w:rPr>
      </w:pPr>
      <w:r w:rsidRPr="00650C30">
        <w:rPr>
          <w:b/>
          <w:bCs/>
        </w:rPr>
        <w:t xml:space="preserve">X. </w:t>
      </w:r>
      <w:r w:rsidRPr="00650C30">
        <w:rPr>
          <w:b/>
        </w:rPr>
        <w:t>Литература</w:t>
      </w:r>
    </w:p>
    <w:p w:rsidR="00F57E6B" w:rsidRPr="00650C30" w:rsidRDefault="00F57E6B" w:rsidP="00F57E6B">
      <w:pPr>
        <w:suppressAutoHyphens/>
        <w:jc w:val="center"/>
        <w:rPr>
          <w:b/>
        </w:rPr>
      </w:pPr>
    </w:p>
    <w:p w:rsidR="00CA201B" w:rsidRDefault="00CA201B" w:rsidP="00CA201B">
      <w:pPr>
        <w:suppressAutoHyphens/>
        <w:jc w:val="both"/>
      </w:pPr>
      <w:r>
        <w:rPr>
          <w:color w:val="22272F"/>
          <w:sz w:val="23"/>
          <w:szCs w:val="23"/>
          <w:shd w:val="clear" w:color="auto" w:fill="FFFFFF"/>
        </w:rPr>
        <w:t>1. Трудовой кодекс РФ</w:t>
      </w:r>
      <w:r w:rsidRPr="00D21EB1">
        <w:t xml:space="preserve"> </w:t>
      </w:r>
      <w:r>
        <w:t>от 30.12.2001г. № 197-ФЗ</w:t>
      </w:r>
    </w:p>
    <w:p w:rsidR="00CA201B" w:rsidRDefault="00CA201B" w:rsidP="00CA201B">
      <w:pPr>
        <w:suppressAutoHyphens/>
        <w:jc w:val="both"/>
      </w:pPr>
      <w:r>
        <w:lastRenderedPageBreak/>
        <w:t>2</w:t>
      </w:r>
      <w:r w:rsidRPr="00650C30">
        <w:t xml:space="preserve">. </w:t>
      </w:r>
      <w:r>
        <w:t>Федеральный закон от 2</w:t>
      </w:r>
      <w:r w:rsidRPr="00650C30">
        <w:t xml:space="preserve">0 </w:t>
      </w:r>
      <w:r>
        <w:t>июня</w:t>
      </w:r>
      <w:r w:rsidRPr="00650C30">
        <w:t xml:space="preserve"> 199</w:t>
      </w:r>
      <w:r>
        <w:t>7</w:t>
      </w:r>
      <w:r w:rsidRPr="00650C30">
        <w:t xml:space="preserve"> г. </w:t>
      </w:r>
      <w:r w:rsidRPr="00650C30">
        <w:rPr>
          <w:lang w:val="en-US"/>
        </w:rPr>
        <w:t>N</w:t>
      </w:r>
      <w:r>
        <w:t xml:space="preserve"> 116</w:t>
      </w:r>
      <w:r w:rsidRPr="00650C30">
        <w:t>-ФЗ "</w:t>
      </w:r>
      <w:r w:rsidRPr="00086DE8">
        <w:t>О промышленной безопасности оп</w:t>
      </w:r>
      <w:r>
        <w:t>асных производственных объектов</w:t>
      </w:r>
      <w:r w:rsidRPr="00650C30">
        <w:t>"</w:t>
      </w:r>
    </w:p>
    <w:p w:rsidR="00CA201B" w:rsidRDefault="00CA201B" w:rsidP="00CA201B">
      <w:pPr>
        <w:suppressAutoHyphens/>
        <w:jc w:val="both"/>
      </w:pPr>
      <w:r>
        <w:t>3. Федеральный закон</w:t>
      </w:r>
      <w:r w:rsidRPr="00E24C0D">
        <w:t xml:space="preserve"> от 10 января 2003 г. N 17-ФЗ "О железнодорожном транспорте в Российской Федерации". </w:t>
      </w:r>
      <w:r w:rsidRPr="006B0FDF">
        <w:t xml:space="preserve">Статья 22.1 </w:t>
      </w:r>
      <w:r w:rsidRPr="00E24C0D">
        <w:t>Обеспечение на железнодорожном транспорте общего пользования экологической безопасности, пожарной безопасности, промышленной безопасности, охраны труда, единства измерений, а также санитарно-эпидемиологического благополучия населения</w:t>
      </w:r>
    </w:p>
    <w:p w:rsidR="00CA201B" w:rsidRDefault="00CA201B" w:rsidP="00CA201B">
      <w:pPr>
        <w:suppressAutoHyphens/>
        <w:jc w:val="both"/>
      </w:pPr>
      <w:r>
        <w:t>4. Федеральный</w:t>
      </w:r>
      <w:r w:rsidRPr="006B0FDF">
        <w:t xml:space="preserve"> закон от 31 марта 1999 г. N 69-ФЗ "О газоснабжении в Российской Федерации". Глава IX Правовые основы промышленной безопасности систем газоснабжения в Российской Федерации</w:t>
      </w:r>
    </w:p>
    <w:p w:rsidR="00CA201B" w:rsidRDefault="00CA201B" w:rsidP="00CA201B">
      <w:pPr>
        <w:suppressAutoHyphens/>
        <w:jc w:val="both"/>
      </w:pPr>
      <w:r>
        <w:t>5. Федеральный закон</w:t>
      </w:r>
      <w:r w:rsidRPr="00516D27">
        <w:t xml:space="preserve"> от 20 июня 1996 г. N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промышленности". Глава III Особенности обеспечения охраны труда, промышленной безопасности работ по добыче (переработке) угля (горючих сланцев)</w:t>
      </w:r>
    </w:p>
    <w:p w:rsidR="00CA201B" w:rsidRDefault="00CA201B" w:rsidP="00CA201B">
      <w:pPr>
        <w:suppressAutoHyphens/>
        <w:jc w:val="both"/>
      </w:pPr>
      <w:r>
        <w:t xml:space="preserve">6. </w:t>
      </w:r>
      <w:r w:rsidRPr="00A223EA">
        <w:t>Указ Президента РФ от 6 мая 2018 г.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</w:r>
    </w:p>
    <w:p w:rsidR="00CA201B" w:rsidRPr="00445C7C" w:rsidRDefault="00CA201B" w:rsidP="00CA201B">
      <w:pPr>
        <w:suppressAutoHyphens/>
        <w:jc w:val="both"/>
      </w:pPr>
      <w:r>
        <w:t>7. Постановление Правительства РФ от 17 августа 2020 г. N 1243 «Требования к документационному обеспечению систем управления промышленной безопасностью»</w:t>
      </w:r>
    </w:p>
    <w:p w:rsidR="00CA201B" w:rsidRDefault="00CA201B" w:rsidP="00CA201B">
      <w:pPr>
        <w:suppressAutoHyphens/>
        <w:jc w:val="both"/>
      </w:pPr>
      <w:r>
        <w:t>8. Постановление Правительства РФ от 17 августа 2020 г. N 1241 «Правила представления декларации промышленной безопасности опасных производственных объектов»</w:t>
      </w:r>
    </w:p>
    <w:p w:rsidR="00CA201B" w:rsidRDefault="00CA201B" w:rsidP="00CA201B">
      <w:pPr>
        <w:suppressAutoHyphens/>
        <w:jc w:val="both"/>
      </w:pPr>
      <w:r w:rsidRPr="00B377D8">
        <w:t>9</w:t>
      </w:r>
      <w:r>
        <w:t>. Постановление Правительства РФ от 15 ноября 2012 г. N 1170 "Об утверждении Положения о федеральном государственном надзоре в области промышленной безопасности"</w:t>
      </w:r>
    </w:p>
    <w:p w:rsidR="00CA201B" w:rsidRDefault="00CA201B" w:rsidP="00CA201B">
      <w:pPr>
        <w:suppressAutoHyphens/>
        <w:jc w:val="both"/>
      </w:pPr>
      <w:r>
        <w:t>10. Постановление Правительства РФ от 30 июля 2004 г. N 401 "О Федеральной службе по экологическому, технологическому и атомному надзору"</w:t>
      </w:r>
    </w:p>
    <w:p w:rsidR="00CA201B" w:rsidRPr="00650C30" w:rsidRDefault="00CA201B" w:rsidP="00CA201B">
      <w:pPr>
        <w:suppressAutoHyphens/>
        <w:jc w:val="both"/>
      </w:pPr>
      <w:r>
        <w:t xml:space="preserve">11. </w:t>
      </w:r>
      <w:r w:rsidRPr="00650C30">
        <w:t>Пос</w:t>
      </w:r>
      <w:r>
        <w:t>тановление Правительства РФ от 25</w:t>
      </w:r>
      <w:r w:rsidRPr="00650C30">
        <w:t xml:space="preserve"> </w:t>
      </w:r>
      <w:r>
        <w:t>октября 2019 г. N 1365</w:t>
      </w:r>
      <w:r w:rsidRPr="00650C30">
        <w:t xml:space="preserve"> "</w:t>
      </w:r>
      <w:r>
        <w:t>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 w:rsidRPr="00650C30">
        <w:t>"</w:t>
      </w:r>
    </w:p>
    <w:p w:rsidR="00CA201B" w:rsidRDefault="00CA201B" w:rsidP="00CA201B">
      <w:pPr>
        <w:suppressAutoHyphens/>
        <w:jc w:val="both"/>
      </w:pPr>
      <w:r>
        <w:t>12. Приказ Федеральной службы по экологическому, технологическому и атомному надзору от 10</w:t>
      </w:r>
      <w:r w:rsidRPr="00CF061F">
        <w:t xml:space="preserve"> декабря 2020 г. N 514</w:t>
      </w:r>
      <w:r>
        <w:t xml:space="preserve"> «Типовое положение о единой системе управления промышленной безопасностью и охраной труда для организаций по добыче (переработке) угля (горючих сланцев)»</w:t>
      </w:r>
    </w:p>
    <w:p w:rsidR="00CA201B" w:rsidRDefault="00CA201B" w:rsidP="00CA201B">
      <w:pPr>
        <w:suppressAutoHyphens/>
        <w:jc w:val="both"/>
      </w:pPr>
      <w:r>
        <w:t xml:space="preserve">13. </w:t>
      </w:r>
      <w:r w:rsidRPr="003D3132">
        <w:t>Приказ Федеральной службы по экологическому, технологическому и атомному надзору от 15 декабря 2020 г. N 534 "Об утверждении федеральных норм и правил в области промышленной безопасности "Правила безопасности в нефтяной и газовой промышленности"</w:t>
      </w:r>
    </w:p>
    <w:p w:rsidR="00CA201B" w:rsidRDefault="00CA201B" w:rsidP="00CA201B">
      <w:pPr>
        <w:suppressAutoHyphens/>
        <w:jc w:val="both"/>
      </w:pPr>
      <w:r>
        <w:t xml:space="preserve">14. </w:t>
      </w:r>
      <w:r w:rsidRPr="003D3132">
        <w:t>Приказ Федеральной службы по экологическому, технологическому и атомному надзору от 11 декабря 2020 г. N 521 "Об утверждении федеральных норм и правил в области промышленной безопасности "Правила безопасности объектов сжиженного природного газа"</w:t>
      </w:r>
    </w:p>
    <w:p w:rsidR="00CA201B" w:rsidRDefault="00CA201B" w:rsidP="00CA201B">
      <w:pPr>
        <w:suppressAutoHyphens/>
        <w:jc w:val="both"/>
      </w:pPr>
      <w:r>
        <w:t xml:space="preserve">15. </w:t>
      </w:r>
      <w:r w:rsidRPr="00DE1D47">
        <w:t>Приказ Федеральной службы по экологическому, технологическому и атомному надзору от 11 декабря 2020 г. N 517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</w:r>
    </w:p>
    <w:p w:rsidR="00CA201B" w:rsidRDefault="00CA201B" w:rsidP="00CA201B">
      <w:pPr>
        <w:suppressAutoHyphens/>
        <w:jc w:val="both"/>
      </w:pPr>
      <w:r>
        <w:t>16. Приказ Федеральной службы по экологическому, технологическому и атомному надзору от 8 декабря 2020 г. N 505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</w:r>
    </w:p>
    <w:p w:rsidR="00CA201B" w:rsidRDefault="00CA201B" w:rsidP="00CA201B">
      <w:pPr>
        <w:suppressAutoHyphens/>
        <w:jc w:val="both"/>
      </w:pPr>
      <w:r>
        <w:t xml:space="preserve">17. Приказ Федеральной службы по экологическому, технологическому и атомному надзору от 27 ноября 2020 г. N Пр-469 "Об утверждении Федеральных норм и правил в области промышленной безопасности "Инструкция по предупреждению экзогенной и эндогенной </w:t>
      </w:r>
      <w:proofErr w:type="spellStart"/>
      <w:r>
        <w:t>пожароопасности</w:t>
      </w:r>
      <w:proofErr w:type="spellEnd"/>
      <w:r>
        <w:t xml:space="preserve"> на объектах ведения горных работ угольной промышленности"</w:t>
      </w:r>
    </w:p>
    <w:p w:rsidR="00CA201B" w:rsidRDefault="00CA201B" w:rsidP="00CA201B">
      <w:pPr>
        <w:suppressAutoHyphens/>
        <w:jc w:val="both"/>
      </w:pPr>
    </w:p>
    <w:p w:rsidR="00CA201B" w:rsidRDefault="00CA201B" w:rsidP="00CA201B">
      <w:pPr>
        <w:suppressAutoHyphens/>
        <w:jc w:val="both"/>
      </w:pPr>
      <w:r>
        <w:lastRenderedPageBreak/>
        <w:t xml:space="preserve">18. </w:t>
      </w:r>
      <w:proofErr w:type="gramStart"/>
      <w:r>
        <w:t>Приказ Федеральной службы по экологическому, технологическому и атомному надзору от 27 ноября 2020 г. N 467 "Об утверждении федеральных норм и правил в области промышленной безопасности "Инструкция по порядку разработки планов ликвидации аварий на угольных шахтах, ознакомления, проведения учебных тревог и учений по ликвидации аварий, проведения плановой практической проверки аварийных вентиляционных режимов, предусмотренных планом ликвидации аварий"</w:t>
      </w:r>
      <w:proofErr w:type="gramEnd"/>
    </w:p>
    <w:p w:rsidR="00CA201B" w:rsidRDefault="00CA201B" w:rsidP="00CA201B">
      <w:pPr>
        <w:suppressAutoHyphens/>
        <w:jc w:val="both"/>
      </w:pPr>
      <w:r>
        <w:t>19. Приказ Федеральной службы по экологическому, технологическому и атомному надзору от 13 ноября 2020 г. N 440 "Об утверждении Федеральных норм и правил в области промышленной безопасности "Обеспечение промышленной безопасности при организации работ на опасных производственных объектах горно-металлургической промышленности"</w:t>
      </w:r>
    </w:p>
    <w:p w:rsidR="00CA201B" w:rsidRDefault="00CA201B" w:rsidP="00CA201B">
      <w:pPr>
        <w:suppressAutoHyphens/>
        <w:jc w:val="both"/>
      </w:pPr>
      <w:r>
        <w:t>20. Приказ Федеральной службы по экологическому, технологическому и атомному надзору от 8 декабря 2020 г. N 506 "Об утверждении Федеральных норм и правил в области промышленной безопасности "Инструкция по аэрологической безопасности угольных шахт"</w:t>
      </w:r>
    </w:p>
    <w:p w:rsidR="00CA201B" w:rsidRDefault="00CA201B" w:rsidP="00CA201B">
      <w:pPr>
        <w:suppressAutoHyphens/>
        <w:jc w:val="both"/>
      </w:pPr>
      <w:r>
        <w:t>21. Приказ Федеральной службы по экологическому, технологическому и атомному надзору от 3 декабря 2020 г. N 494 "Об утверждении Федеральных норм и правил в области промышленной безопасности "Правила безопасности при производстве, хранении и применении взрывчатых материалов промышленного назначения"</w:t>
      </w:r>
    </w:p>
    <w:p w:rsidR="00CA201B" w:rsidRDefault="00CA201B" w:rsidP="00CA201B">
      <w:pPr>
        <w:suppressAutoHyphens/>
        <w:jc w:val="both"/>
      </w:pPr>
      <w:r>
        <w:t>22. Приказ Федеральной службы по экологическому, технологическому и атомному надзору от 26 ноября 2020 г. N 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</w:p>
    <w:p w:rsidR="00CA201B" w:rsidRDefault="00CA201B" w:rsidP="00CA201B">
      <w:pPr>
        <w:suppressAutoHyphens/>
        <w:jc w:val="both"/>
      </w:pPr>
      <w:r>
        <w:t>23. Приказ Федеральной службы по экологическому, технологическому и атомному надзору от 15 декабря 2020 г. N 532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</w:t>
      </w:r>
    </w:p>
    <w:p w:rsidR="00CA201B" w:rsidRDefault="00CA201B" w:rsidP="00CA201B">
      <w:pPr>
        <w:suppressAutoHyphens/>
        <w:jc w:val="both"/>
      </w:pPr>
      <w:r>
        <w:t xml:space="preserve">24. Приказ Федеральной службы по экологическому, технологическому и атомному надзору от 15 декабря 2020 г. N 531 "Об утверждении федеральных норм и правил в области промышленной безопасности "Правила безопасности сетей газораспределения и </w:t>
      </w:r>
      <w:proofErr w:type="spellStart"/>
      <w:r>
        <w:t>газопотребления</w:t>
      </w:r>
      <w:proofErr w:type="spellEnd"/>
      <w:r>
        <w:t>"</w:t>
      </w:r>
      <w:r>
        <w:cr/>
        <w:t xml:space="preserve">25. Приказ Федеральной службы по экологическому, технологическому и атомному надзору от 15 декабря 2020 г. N 530 "Об утверждении федеральных норм и правил в области промышленной безопасности "Правила безопасности </w:t>
      </w:r>
      <w:proofErr w:type="spellStart"/>
      <w:r>
        <w:t>автогазозаправочных</w:t>
      </w:r>
      <w:proofErr w:type="spellEnd"/>
      <w:r>
        <w:t xml:space="preserve"> станций газомоторного топлива"</w:t>
      </w:r>
    </w:p>
    <w:p w:rsidR="00CA201B" w:rsidRDefault="00CA201B" w:rsidP="00CA201B">
      <w:pPr>
        <w:suppressAutoHyphens/>
        <w:jc w:val="both"/>
      </w:pPr>
      <w:r>
        <w:t>26. Приказ Федеральной службы по экологическому, технологическому и атомному надзору от 15 декабря 2020 г.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CA201B" w:rsidRDefault="00CA201B" w:rsidP="00CA201B">
      <w:pPr>
        <w:suppressAutoHyphens/>
        <w:jc w:val="both"/>
      </w:pPr>
      <w:r>
        <w:t>27. Приказ Федеральной службы по экологическому, технологическому и атомному надзору от 9 декабря 2020 г. N 511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</w:t>
      </w:r>
    </w:p>
    <w:p w:rsidR="00CA201B" w:rsidRDefault="00CA201B" w:rsidP="00CA201B">
      <w:pPr>
        <w:suppressAutoHyphens/>
        <w:jc w:val="both"/>
      </w:pPr>
      <w:r>
        <w:t>28. Приказ Федеральной службы по экологическому, технологическому и атомному надзору от 7 декабря 2020 г. N 500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</w:r>
    </w:p>
    <w:p w:rsidR="00CA201B" w:rsidRDefault="00CA201B" w:rsidP="00CA201B">
      <w:pPr>
        <w:suppressAutoHyphens/>
        <w:jc w:val="both"/>
      </w:pPr>
      <w:r>
        <w:t>29. Приказ Федеральной службы по экологическому, технологическому и атомному надзору от 3 декабря 2020 г. N 486 "Об утверждении Федеральных норм и правил в области промышленной безопасности "Правила безопасности при производстве, хранении, транспортировании и применении хлора"</w:t>
      </w:r>
    </w:p>
    <w:p w:rsidR="00CA201B" w:rsidRDefault="00CA201B" w:rsidP="00CA201B">
      <w:pPr>
        <w:suppressAutoHyphens/>
        <w:jc w:val="both"/>
      </w:pPr>
      <w:r>
        <w:t>30. Приказ Федеральной службы по экологическому, технологическому и атомному надзору от 10 ноября 2020 г. N 436 "Об утверждении Федеральных норм и правил в области промышленной безопасности "Правила безопасности при разработке угольных месторождений открытым способом"</w:t>
      </w:r>
    </w:p>
    <w:p w:rsidR="00CA201B" w:rsidRDefault="00CA201B" w:rsidP="00CA201B">
      <w:pPr>
        <w:suppressAutoHyphens/>
        <w:jc w:val="both"/>
      </w:pPr>
      <w:r>
        <w:lastRenderedPageBreak/>
        <w:t>31. Приказ Федеральной службы по экологическому, технологическому и атомному надзору от 2 августа 2017 г. N 293 "Об утверждении Порядка привлечения общественных инспекторов в области промышленной безопасности Федеральной службой по экологическому, технологическому и атомному надзору и квалификационных требований к указанным инспекторам"</w:t>
      </w:r>
    </w:p>
    <w:p w:rsidR="00CA201B" w:rsidRDefault="00CA201B" w:rsidP="00CA201B">
      <w:pPr>
        <w:suppressAutoHyphens/>
        <w:jc w:val="both"/>
      </w:pPr>
      <w:r>
        <w:t>32. Приказ Федеральной службы по экологическому, технологическому и атомному надзору от 9 декабря 2020 г. N 512 "Об утверждении Федеральных норм и правил в области промышленной безопасности "Правила безопасности процессов получения или применения металлов""</w:t>
      </w:r>
    </w:p>
    <w:p w:rsidR="00CA201B" w:rsidRDefault="00CA201B" w:rsidP="00CA201B">
      <w:pPr>
        <w:suppressAutoHyphens/>
        <w:jc w:val="both"/>
      </w:pPr>
      <w:r>
        <w:t>33</w:t>
      </w:r>
      <w:r w:rsidRPr="00650C30">
        <w:t xml:space="preserve">. Приказ Федеральной службы по экологическому, технологическому и атомному надзору </w:t>
      </w:r>
      <w:r w:rsidRPr="00597226">
        <w:t>от 6 ноября 2019 г. N 424</w:t>
      </w:r>
      <w:r>
        <w:t xml:space="preserve"> </w:t>
      </w:r>
      <w:r w:rsidRPr="00650C30">
        <w:t>"</w:t>
      </w:r>
      <w:r>
        <w:t>Об утверждении временного порядка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 w:rsidRPr="00650C30">
        <w:t>"</w:t>
      </w:r>
    </w:p>
    <w:p w:rsidR="00CA201B" w:rsidRDefault="00CA201B" w:rsidP="00CA201B">
      <w:pPr>
        <w:suppressAutoHyphens/>
        <w:jc w:val="both"/>
      </w:pPr>
      <w:r>
        <w:t>34</w:t>
      </w:r>
      <w:r w:rsidRPr="00650C30">
        <w:t xml:space="preserve">. Приказ Федеральной службы по экологическому, технологическому и атомному надзору </w:t>
      </w:r>
      <w:r>
        <w:t xml:space="preserve">от </w:t>
      </w:r>
      <w:r w:rsidRPr="00440C6D">
        <w:t>6 апреля 2012 года N 233</w:t>
      </w:r>
      <w:r>
        <w:t xml:space="preserve"> </w:t>
      </w:r>
      <w:r w:rsidRPr="00650C30">
        <w:t>"</w:t>
      </w:r>
      <w:r>
        <w:t>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</w:t>
      </w:r>
      <w:r w:rsidRPr="00650C30">
        <w:t>"</w:t>
      </w:r>
    </w:p>
    <w:p w:rsidR="00CA201B" w:rsidRDefault="00CA201B" w:rsidP="00CA201B">
      <w:pPr>
        <w:suppressAutoHyphens/>
        <w:jc w:val="both"/>
      </w:pPr>
      <w:r>
        <w:t>35</w:t>
      </w:r>
      <w:r w:rsidRPr="00440C6D">
        <w:t>. Приказ Федеральной службы по экологическому, технологическому и атомному надзору от 12 июля 2010 г. N 591</w:t>
      </w:r>
      <w:r>
        <w:t xml:space="preserve"> </w:t>
      </w:r>
      <w:r w:rsidRPr="00440C6D">
        <w:t>"</w:t>
      </w:r>
      <w:r>
        <w:t>Об организации работы аттестационных комиссий федеральной службы по экологическому, технологическому и атомному надзору</w:t>
      </w:r>
      <w:r w:rsidRPr="00440C6D">
        <w:t>"</w:t>
      </w:r>
    </w:p>
    <w:p w:rsidR="00CA201B" w:rsidRDefault="00CA201B" w:rsidP="00CA201B">
      <w:pPr>
        <w:suppressAutoHyphens/>
        <w:jc w:val="both"/>
      </w:pPr>
      <w:r>
        <w:t>36. Приказ Федеральной службы по экологическому, технологическому и атомному надзору от 6 апреля 2012 г.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CA201B" w:rsidRDefault="00CA201B" w:rsidP="00CA201B">
      <w:pPr>
        <w:suppressAutoHyphens/>
        <w:jc w:val="both"/>
      </w:pPr>
      <w:r w:rsidRPr="00FB5912">
        <w:t>3</w:t>
      </w:r>
      <w:r>
        <w:t>7</w:t>
      </w:r>
      <w:r w:rsidRPr="00FB5912">
        <w:t>. Приказ Федеральной службы по экологическому, технологическому и атомному надзору</w:t>
      </w:r>
      <w:r>
        <w:t xml:space="preserve"> </w:t>
      </w:r>
      <w:r w:rsidRPr="00FB5912">
        <w:t>от 12 июля 2010 года N 591</w:t>
      </w:r>
      <w:r>
        <w:t xml:space="preserve"> «</w:t>
      </w:r>
      <w:r w:rsidRPr="00FB5912">
        <w:t>Об организации работы аттестационных комиссий Федеральной службы по экологическому, технологическому и атомному надзору</w:t>
      </w:r>
      <w:r>
        <w:t>»</w:t>
      </w:r>
    </w:p>
    <w:p w:rsidR="00CA201B" w:rsidRDefault="00CA201B" w:rsidP="00CA201B">
      <w:pPr>
        <w:suppressAutoHyphens/>
        <w:jc w:val="both"/>
      </w:pPr>
      <w:r>
        <w:t>38</w:t>
      </w:r>
      <w:r w:rsidRPr="00650C30">
        <w:t>. Приказ</w:t>
      </w:r>
      <w:r>
        <w:t xml:space="preserve"> </w:t>
      </w:r>
      <w:proofErr w:type="spellStart"/>
      <w:r>
        <w:t>Ростехнадзора</w:t>
      </w:r>
      <w:proofErr w:type="spellEnd"/>
      <w:r>
        <w:t xml:space="preserve"> от 13</w:t>
      </w:r>
      <w:r w:rsidRPr="00650C30">
        <w:t xml:space="preserve"> </w:t>
      </w:r>
      <w:r>
        <w:t>апреля 2020 г. N 155</w:t>
      </w:r>
      <w:r w:rsidRPr="00650C30">
        <w:t xml:space="preserve"> </w:t>
      </w:r>
      <w:r w:rsidRPr="00597226">
        <w:t>"Об утверждении типовых дополнительных профессиональных программ в области промышленной безопасности"</w:t>
      </w:r>
    </w:p>
    <w:p w:rsidR="00CA201B" w:rsidRDefault="00CA201B" w:rsidP="00CA201B">
      <w:pPr>
        <w:suppressAutoHyphens/>
        <w:jc w:val="both"/>
      </w:pPr>
      <w:r>
        <w:t>39</w:t>
      </w:r>
      <w:r w:rsidRPr="0023571C">
        <w:t xml:space="preserve">. Приказ </w:t>
      </w:r>
      <w:proofErr w:type="spellStart"/>
      <w:r w:rsidRPr="0023571C">
        <w:t>Ростехнадзора</w:t>
      </w:r>
      <w:proofErr w:type="spellEnd"/>
      <w:r w:rsidRPr="0023571C">
        <w:t xml:space="preserve"> от 20.10.2020 № 420</w:t>
      </w:r>
      <w:r>
        <w:t xml:space="preserve"> </w:t>
      </w:r>
      <w:r w:rsidRPr="0023571C">
        <w:t>" Об утверждении федеральных норм и правил в области промышленной безопасности «Правила проведения экспертизы промышленной безопасности</w:t>
      </w:r>
      <w:r>
        <w:t>»</w:t>
      </w:r>
      <w:r w:rsidRPr="0023571C">
        <w:t>"</w:t>
      </w:r>
    </w:p>
    <w:p w:rsidR="00CA201B" w:rsidRDefault="00CA201B" w:rsidP="00CA201B">
      <w:pPr>
        <w:suppressAutoHyphens/>
        <w:jc w:val="both"/>
      </w:pPr>
      <w:r>
        <w:t xml:space="preserve">40. </w:t>
      </w:r>
      <w:r w:rsidRPr="00FB5912">
        <w:t>Руководство по безопасности "Методические основы по проведению анализа опасностей и оценки риска аварий на опасных производственных объектах" (утв. приказом Федеральной службы по экологическому, технологическому и атомному надзору от 11 апреля 2016 г. N 144)</w:t>
      </w:r>
    </w:p>
    <w:p w:rsidR="00CA201B" w:rsidRDefault="00CA201B" w:rsidP="00CA201B">
      <w:pPr>
        <w:suppressAutoHyphens/>
        <w:jc w:val="both"/>
      </w:pPr>
      <w:r>
        <w:t xml:space="preserve">41. </w:t>
      </w:r>
      <w:r w:rsidRPr="00FB5912">
        <w:t>Административный регламент Федеральной службы по экологическому, технологическому и атомному надзору по предоставлению государственной услуги по ведению реестра деклараций промышленной безопасности (утв. приказом Федеральной службы по экологическому, технологическому и атомному надзору от 23 июня 2014 г. N 257)</w:t>
      </w:r>
    </w:p>
    <w:p w:rsidR="00CA201B" w:rsidRDefault="00CA201B" w:rsidP="00CA201B">
      <w:pPr>
        <w:suppressAutoHyphens/>
        <w:jc w:val="both"/>
      </w:pPr>
      <w:r>
        <w:t xml:space="preserve">42. </w:t>
      </w:r>
      <w:r w:rsidRPr="00FB5912">
        <w:t>Постановление Госстроя РФ от 17 сентября 2002 г. N 122 "О Своде правил "Решения по охране труда и промышленной безопасности в проектах организации строительства и проектах производства работ"</w:t>
      </w:r>
    </w:p>
    <w:p w:rsidR="00CA201B" w:rsidRPr="00650C30" w:rsidRDefault="00CA201B" w:rsidP="00CA201B">
      <w:pPr>
        <w:suppressAutoHyphens/>
        <w:jc w:val="both"/>
      </w:pPr>
      <w:r>
        <w:t>43. Приказ Министра обороны РФ от 24 июля 2015 г. N 447 "Об утверждении Инструкции по проведению проверок организации и обеспечения промышленной безопасности на опасных производственных объектах и безопасной эксплуатации подъемных сооружений и оборудования, работающего под давлением, в составе вооружения и военной техники"</w:t>
      </w:r>
    </w:p>
    <w:p w:rsidR="00B55278" w:rsidRPr="00197959" w:rsidRDefault="00B55278" w:rsidP="00F57E6B">
      <w:pPr>
        <w:suppressAutoHyphens/>
        <w:jc w:val="center"/>
      </w:pPr>
    </w:p>
    <w:sectPr w:rsidR="00B55278" w:rsidRPr="00197959" w:rsidSect="00EC560D">
      <w:headerReference w:type="default" r:id="rId14"/>
      <w:headerReference w:type="first" r:id="rId15"/>
      <w:pgSz w:w="11907" w:h="16840" w:code="9"/>
      <w:pgMar w:top="567" w:right="567" w:bottom="426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DE" w:rsidRDefault="00F23DDE">
      <w:r>
        <w:separator/>
      </w:r>
    </w:p>
  </w:endnote>
  <w:endnote w:type="continuationSeparator" w:id="0">
    <w:p w:rsidR="00F23DDE" w:rsidRDefault="00F2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DE" w:rsidRDefault="00F23DDE">
      <w:r>
        <w:separator/>
      </w:r>
    </w:p>
  </w:footnote>
  <w:footnote w:type="continuationSeparator" w:id="0">
    <w:p w:rsidR="00F23DDE" w:rsidRDefault="00F23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87" w:rsidRDefault="00313887">
    <w:pPr>
      <w:pStyle w:val="a4"/>
      <w:jc w:val="both"/>
      <w:rPr>
        <w:lang w:val="en-US"/>
      </w:rPr>
    </w:pPr>
  </w:p>
  <w:p w:rsidR="00313887" w:rsidRDefault="00313887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313887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13887" w:rsidRPr="00296178" w:rsidRDefault="00313887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313887" w:rsidTr="00B55278">
      <w:trPr>
        <w:trHeight w:val="528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33F9C" w:rsidRPr="00033F9C" w:rsidRDefault="00033F9C" w:rsidP="00033F9C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  <w:r>
            <w:rPr>
              <w:b/>
            </w:rPr>
            <w:t xml:space="preserve"> </w:t>
          </w:r>
          <w:r w:rsidR="00B151BB">
            <w:rPr>
              <w:b/>
            </w:rPr>
            <w:t xml:space="preserve">повышения </w:t>
          </w:r>
          <w:r w:rsidRPr="00033F9C">
            <w:rPr>
              <w:b/>
            </w:rPr>
            <w:t xml:space="preserve">квалификации </w:t>
          </w:r>
        </w:p>
        <w:p w:rsidR="00313887" w:rsidRDefault="00033F9C" w:rsidP="00033F9C">
          <w:pPr>
            <w:pStyle w:val="a4"/>
            <w:jc w:val="center"/>
            <w:rPr>
              <w:b/>
            </w:rPr>
          </w:pPr>
          <w:r w:rsidRPr="00033F9C">
            <w:rPr>
              <w:b/>
            </w:rPr>
            <w:t>"</w:t>
          </w:r>
          <w:r w:rsidR="00B151BB">
            <w:rPr>
              <w:b/>
            </w:rPr>
            <w:t>Т</w:t>
          </w:r>
          <w:r w:rsidRPr="00033F9C">
            <w:rPr>
              <w:b/>
            </w:rPr>
            <w:t>ребования промышленной безопасности</w:t>
          </w:r>
          <w:r>
            <w:rPr>
              <w:b/>
            </w:rPr>
            <w:t xml:space="preserve"> в </w:t>
          </w:r>
          <w:r w:rsidRPr="00033F9C">
            <w:rPr>
              <w:b/>
            </w:rPr>
            <w:t>химической, нефтехимической</w:t>
          </w:r>
          <w:r>
            <w:rPr>
              <w:b/>
            </w:rPr>
            <w:t xml:space="preserve"> и</w:t>
          </w:r>
          <w:r w:rsidRPr="00033F9C">
            <w:rPr>
              <w:b/>
            </w:rPr>
            <w:t xml:space="preserve"> нефтеперерабатывающей промышле</w:t>
          </w:r>
          <w:r w:rsidRPr="00033F9C">
            <w:rPr>
              <w:b/>
            </w:rPr>
            <w:t>н</w:t>
          </w:r>
          <w:r w:rsidRPr="00033F9C">
            <w:rPr>
              <w:b/>
            </w:rPr>
            <w:t>ности"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57275C">
            <w:rPr>
              <w:rStyle w:val="aa"/>
              <w:b/>
              <w:noProof/>
            </w:rPr>
            <w:t>10</w:t>
          </w:r>
          <w:r>
            <w:rPr>
              <w:rStyle w:val="aa"/>
              <w:b/>
            </w:rPr>
            <w:fldChar w:fldCharType="end"/>
          </w:r>
        </w:p>
      </w:tc>
    </w:tr>
  </w:tbl>
  <w:p w:rsidR="00313887" w:rsidRDefault="00313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313887">
      <w:trPr>
        <w:trHeight w:val="410"/>
      </w:trPr>
      <w:tc>
        <w:tcPr>
          <w:tcW w:w="9639" w:type="dxa"/>
          <w:gridSpan w:val="3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313887">
      <w:tc>
        <w:tcPr>
          <w:tcW w:w="2268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313887" w:rsidRDefault="003138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3F9C"/>
    <w:rsid w:val="00035481"/>
    <w:rsid w:val="0003569E"/>
    <w:rsid w:val="00036EA7"/>
    <w:rsid w:val="0003744C"/>
    <w:rsid w:val="000445CD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82A"/>
    <w:rsid w:val="00095455"/>
    <w:rsid w:val="000961A3"/>
    <w:rsid w:val="00097EDA"/>
    <w:rsid w:val="000A1B8B"/>
    <w:rsid w:val="000B1EB7"/>
    <w:rsid w:val="000B672D"/>
    <w:rsid w:val="000B796A"/>
    <w:rsid w:val="000C3364"/>
    <w:rsid w:val="000D250C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4E08"/>
    <w:rsid w:val="00105B31"/>
    <w:rsid w:val="001124A8"/>
    <w:rsid w:val="00114D0C"/>
    <w:rsid w:val="00117E62"/>
    <w:rsid w:val="00125926"/>
    <w:rsid w:val="001272CB"/>
    <w:rsid w:val="001303FC"/>
    <w:rsid w:val="00133608"/>
    <w:rsid w:val="00133F51"/>
    <w:rsid w:val="001355C1"/>
    <w:rsid w:val="00141AE0"/>
    <w:rsid w:val="00141E26"/>
    <w:rsid w:val="001503E7"/>
    <w:rsid w:val="0015088C"/>
    <w:rsid w:val="00150FE2"/>
    <w:rsid w:val="00156FE0"/>
    <w:rsid w:val="0015773A"/>
    <w:rsid w:val="00164B33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0197"/>
    <w:rsid w:val="001911FA"/>
    <w:rsid w:val="00191A28"/>
    <w:rsid w:val="00197959"/>
    <w:rsid w:val="001A1435"/>
    <w:rsid w:val="001A1446"/>
    <w:rsid w:val="001A2A1D"/>
    <w:rsid w:val="001A2F1B"/>
    <w:rsid w:val="001A2F65"/>
    <w:rsid w:val="001A74F5"/>
    <w:rsid w:val="001B10DF"/>
    <w:rsid w:val="001B2480"/>
    <w:rsid w:val="001B3077"/>
    <w:rsid w:val="001B4BC4"/>
    <w:rsid w:val="001B7C6E"/>
    <w:rsid w:val="001C645D"/>
    <w:rsid w:val="001D04A1"/>
    <w:rsid w:val="001D18B4"/>
    <w:rsid w:val="001D3C53"/>
    <w:rsid w:val="001D6BBC"/>
    <w:rsid w:val="001E01C6"/>
    <w:rsid w:val="001E02B9"/>
    <w:rsid w:val="001E1785"/>
    <w:rsid w:val="001E1BCA"/>
    <w:rsid w:val="001E3D2E"/>
    <w:rsid w:val="001F0A91"/>
    <w:rsid w:val="001F0E46"/>
    <w:rsid w:val="001F273B"/>
    <w:rsid w:val="001F2F14"/>
    <w:rsid w:val="001F697F"/>
    <w:rsid w:val="001F7075"/>
    <w:rsid w:val="001F720B"/>
    <w:rsid w:val="00200D92"/>
    <w:rsid w:val="00203960"/>
    <w:rsid w:val="00206577"/>
    <w:rsid w:val="00220F3E"/>
    <w:rsid w:val="002228FA"/>
    <w:rsid w:val="00225F5F"/>
    <w:rsid w:val="002273BE"/>
    <w:rsid w:val="00233271"/>
    <w:rsid w:val="0023349F"/>
    <w:rsid w:val="0024183F"/>
    <w:rsid w:val="002442BD"/>
    <w:rsid w:val="0024460B"/>
    <w:rsid w:val="002455E9"/>
    <w:rsid w:val="00256D84"/>
    <w:rsid w:val="00263E01"/>
    <w:rsid w:val="00264FCC"/>
    <w:rsid w:val="0026645C"/>
    <w:rsid w:val="00266F73"/>
    <w:rsid w:val="002718CD"/>
    <w:rsid w:val="00277ED0"/>
    <w:rsid w:val="00283CB3"/>
    <w:rsid w:val="002840D0"/>
    <w:rsid w:val="00287474"/>
    <w:rsid w:val="00291852"/>
    <w:rsid w:val="0029354E"/>
    <w:rsid w:val="0029657B"/>
    <w:rsid w:val="002A1929"/>
    <w:rsid w:val="002A2684"/>
    <w:rsid w:val="002A2DC1"/>
    <w:rsid w:val="002A396C"/>
    <w:rsid w:val="002B6A25"/>
    <w:rsid w:val="002B6BBB"/>
    <w:rsid w:val="002C235B"/>
    <w:rsid w:val="002C3D73"/>
    <w:rsid w:val="002C3DD1"/>
    <w:rsid w:val="002C68F7"/>
    <w:rsid w:val="002C7629"/>
    <w:rsid w:val="002D2F1B"/>
    <w:rsid w:val="002D4548"/>
    <w:rsid w:val="002D497F"/>
    <w:rsid w:val="002D4B2A"/>
    <w:rsid w:val="002D5A2C"/>
    <w:rsid w:val="002E09D8"/>
    <w:rsid w:val="002E34F0"/>
    <w:rsid w:val="002E473A"/>
    <w:rsid w:val="002E6396"/>
    <w:rsid w:val="002F0748"/>
    <w:rsid w:val="002F343F"/>
    <w:rsid w:val="003032BB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37FB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0998"/>
    <w:rsid w:val="00374AF0"/>
    <w:rsid w:val="003761FF"/>
    <w:rsid w:val="0038145A"/>
    <w:rsid w:val="003822BF"/>
    <w:rsid w:val="0038409A"/>
    <w:rsid w:val="00387076"/>
    <w:rsid w:val="00392F6B"/>
    <w:rsid w:val="00393630"/>
    <w:rsid w:val="003A18B9"/>
    <w:rsid w:val="003A344D"/>
    <w:rsid w:val="003A3EB5"/>
    <w:rsid w:val="003A6276"/>
    <w:rsid w:val="003B39A9"/>
    <w:rsid w:val="003B3E42"/>
    <w:rsid w:val="003B76AD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E46FE"/>
    <w:rsid w:val="003E6E8D"/>
    <w:rsid w:val="003F1027"/>
    <w:rsid w:val="003F1DA1"/>
    <w:rsid w:val="003F22C3"/>
    <w:rsid w:val="003F2FB0"/>
    <w:rsid w:val="003F5EBA"/>
    <w:rsid w:val="003F781A"/>
    <w:rsid w:val="00401923"/>
    <w:rsid w:val="00402FC7"/>
    <w:rsid w:val="00404D5B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16A4C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5320"/>
    <w:rsid w:val="004625B3"/>
    <w:rsid w:val="0046500A"/>
    <w:rsid w:val="00465820"/>
    <w:rsid w:val="00465B20"/>
    <w:rsid w:val="00465E8A"/>
    <w:rsid w:val="004707A1"/>
    <w:rsid w:val="00474939"/>
    <w:rsid w:val="00480458"/>
    <w:rsid w:val="00482709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C0990"/>
    <w:rsid w:val="004C2222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4EDF"/>
    <w:rsid w:val="00515066"/>
    <w:rsid w:val="00517CCC"/>
    <w:rsid w:val="005210FD"/>
    <w:rsid w:val="0052314A"/>
    <w:rsid w:val="005256AE"/>
    <w:rsid w:val="00526531"/>
    <w:rsid w:val="00527AA9"/>
    <w:rsid w:val="0053007D"/>
    <w:rsid w:val="00533D62"/>
    <w:rsid w:val="00535A1D"/>
    <w:rsid w:val="00535ED4"/>
    <w:rsid w:val="00541594"/>
    <w:rsid w:val="0054235D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447"/>
    <w:rsid w:val="00560F49"/>
    <w:rsid w:val="00560FA4"/>
    <w:rsid w:val="005644CE"/>
    <w:rsid w:val="005676A4"/>
    <w:rsid w:val="005679B1"/>
    <w:rsid w:val="0057275C"/>
    <w:rsid w:val="00577EB4"/>
    <w:rsid w:val="00577FB5"/>
    <w:rsid w:val="00593187"/>
    <w:rsid w:val="00597B23"/>
    <w:rsid w:val="005A02C3"/>
    <w:rsid w:val="005A0C34"/>
    <w:rsid w:val="005A19EF"/>
    <w:rsid w:val="005A4606"/>
    <w:rsid w:val="005A7449"/>
    <w:rsid w:val="005B5F41"/>
    <w:rsid w:val="005B6E7B"/>
    <w:rsid w:val="005C14CE"/>
    <w:rsid w:val="005C73DA"/>
    <w:rsid w:val="005D1E32"/>
    <w:rsid w:val="005D49EC"/>
    <w:rsid w:val="005D6C56"/>
    <w:rsid w:val="005E1293"/>
    <w:rsid w:val="005E1DFC"/>
    <w:rsid w:val="005E3386"/>
    <w:rsid w:val="005E3AA6"/>
    <w:rsid w:val="005F4FCF"/>
    <w:rsid w:val="005F54C3"/>
    <w:rsid w:val="005F6DE3"/>
    <w:rsid w:val="00600F1A"/>
    <w:rsid w:val="00602DA4"/>
    <w:rsid w:val="006050CE"/>
    <w:rsid w:val="00612785"/>
    <w:rsid w:val="00613D18"/>
    <w:rsid w:val="0061449D"/>
    <w:rsid w:val="00614573"/>
    <w:rsid w:val="006165B0"/>
    <w:rsid w:val="0063381E"/>
    <w:rsid w:val="0063698D"/>
    <w:rsid w:val="006410A0"/>
    <w:rsid w:val="006434BD"/>
    <w:rsid w:val="00643BCE"/>
    <w:rsid w:val="00645693"/>
    <w:rsid w:val="006460EA"/>
    <w:rsid w:val="00646646"/>
    <w:rsid w:val="00651DBC"/>
    <w:rsid w:val="00652822"/>
    <w:rsid w:val="00656350"/>
    <w:rsid w:val="0065763F"/>
    <w:rsid w:val="00662134"/>
    <w:rsid w:val="0066295E"/>
    <w:rsid w:val="00664DDB"/>
    <w:rsid w:val="00667F5C"/>
    <w:rsid w:val="00671AE3"/>
    <w:rsid w:val="006731F8"/>
    <w:rsid w:val="00674B7C"/>
    <w:rsid w:val="0067698A"/>
    <w:rsid w:val="00676F06"/>
    <w:rsid w:val="00677312"/>
    <w:rsid w:val="00677CCF"/>
    <w:rsid w:val="0068062B"/>
    <w:rsid w:val="00680D13"/>
    <w:rsid w:val="00680E54"/>
    <w:rsid w:val="0068184F"/>
    <w:rsid w:val="0068450D"/>
    <w:rsid w:val="00686B73"/>
    <w:rsid w:val="006A2C72"/>
    <w:rsid w:val="006A381F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5D49"/>
    <w:rsid w:val="006C6DB5"/>
    <w:rsid w:val="006C7136"/>
    <w:rsid w:val="006D1DD7"/>
    <w:rsid w:val="006D392F"/>
    <w:rsid w:val="006D4AB5"/>
    <w:rsid w:val="006D6F5E"/>
    <w:rsid w:val="006F15A0"/>
    <w:rsid w:val="006F3CD2"/>
    <w:rsid w:val="006F4744"/>
    <w:rsid w:val="006F6995"/>
    <w:rsid w:val="00700151"/>
    <w:rsid w:val="00700B21"/>
    <w:rsid w:val="00700C72"/>
    <w:rsid w:val="00702A98"/>
    <w:rsid w:val="007102BB"/>
    <w:rsid w:val="0071114C"/>
    <w:rsid w:val="007122BF"/>
    <w:rsid w:val="007179C0"/>
    <w:rsid w:val="007212CE"/>
    <w:rsid w:val="0072136C"/>
    <w:rsid w:val="00731465"/>
    <w:rsid w:val="00734B1D"/>
    <w:rsid w:val="007358DA"/>
    <w:rsid w:val="00735EAC"/>
    <w:rsid w:val="00737494"/>
    <w:rsid w:val="0074651E"/>
    <w:rsid w:val="00763CF1"/>
    <w:rsid w:val="00763E63"/>
    <w:rsid w:val="007646CD"/>
    <w:rsid w:val="00767A3C"/>
    <w:rsid w:val="00770662"/>
    <w:rsid w:val="007707A6"/>
    <w:rsid w:val="00773DDC"/>
    <w:rsid w:val="00776578"/>
    <w:rsid w:val="007767B0"/>
    <w:rsid w:val="00777270"/>
    <w:rsid w:val="007849A2"/>
    <w:rsid w:val="00784CF6"/>
    <w:rsid w:val="00786538"/>
    <w:rsid w:val="0079044A"/>
    <w:rsid w:val="00790597"/>
    <w:rsid w:val="007A693A"/>
    <w:rsid w:val="007B0D18"/>
    <w:rsid w:val="007C08CE"/>
    <w:rsid w:val="007C2670"/>
    <w:rsid w:val="007C440B"/>
    <w:rsid w:val="007C533F"/>
    <w:rsid w:val="007C7F31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1E8B"/>
    <w:rsid w:val="00822E26"/>
    <w:rsid w:val="008261F5"/>
    <w:rsid w:val="00826CD7"/>
    <w:rsid w:val="00832461"/>
    <w:rsid w:val="00832F33"/>
    <w:rsid w:val="00833127"/>
    <w:rsid w:val="008356CD"/>
    <w:rsid w:val="00835BFB"/>
    <w:rsid w:val="008374CE"/>
    <w:rsid w:val="008374D8"/>
    <w:rsid w:val="0083795A"/>
    <w:rsid w:val="00845C24"/>
    <w:rsid w:val="008503DF"/>
    <w:rsid w:val="00851030"/>
    <w:rsid w:val="008514C1"/>
    <w:rsid w:val="008517C7"/>
    <w:rsid w:val="00852FD4"/>
    <w:rsid w:val="00856285"/>
    <w:rsid w:val="00860879"/>
    <w:rsid w:val="00860B83"/>
    <w:rsid w:val="00861AFD"/>
    <w:rsid w:val="008622BC"/>
    <w:rsid w:val="00862513"/>
    <w:rsid w:val="00863F14"/>
    <w:rsid w:val="00864D1E"/>
    <w:rsid w:val="00870F73"/>
    <w:rsid w:val="008723DE"/>
    <w:rsid w:val="008725B6"/>
    <w:rsid w:val="00873029"/>
    <w:rsid w:val="0087320D"/>
    <w:rsid w:val="00876003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2FF"/>
    <w:rsid w:val="008B7903"/>
    <w:rsid w:val="008C0627"/>
    <w:rsid w:val="008C0CEE"/>
    <w:rsid w:val="008C2A03"/>
    <w:rsid w:val="008C5780"/>
    <w:rsid w:val="008D134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2BF"/>
    <w:rsid w:val="008E6FFA"/>
    <w:rsid w:val="008F1111"/>
    <w:rsid w:val="008F1A2E"/>
    <w:rsid w:val="00900783"/>
    <w:rsid w:val="00906917"/>
    <w:rsid w:val="009103BD"/>
    <w:rsid w:val="009112E8"/>
    <w:rsid w:val="00912C36"/>
    <w:rsid w:val="009140CA"/>
    <w:rsid w:val="00923254"/>
    <w:rsid w:val="009253AC"/>
    <w:rsid w:val="0092712E"/>
    <w:rsid w:val="00932D2D"/>
    <w:rsid w:val="00940FB0"/>
    <w:rsid w:val="009435CA"/>
    <w:rsid w:val="00943842"/>
    <w:rsid w:val="0095323C"/>
    <w:rsid w:val="00954CB8"/>
    <w:rsid w:val="00954CCA"/>
    <w:rsid w:val="009556A3"/>
    <w:rsid w:val="00955CE3"/>
    <w:rsid w:val="009700DD"/>
    <w:rsid w:val="0097215D"/>
    <w:rsid w:val="009774EC"/>
    <w:rsid w:val="0098392B"/>
    <w:rsid w:val="00983B9A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000B"/>
    <w:rsid w:val="009C2F74"/>
    <w:rsid w:val="009C78CD"/>
    <w:rsid w:val="009C7C75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2E4A"/>
    <w:rsid w:val="00A36E69"/>
    <w:rsid w:val="00A41FA7"/>
    <w:rsid w:val="00A42726"/>
    <w:rsid w:val="00A42BAA"/>
    <w:rsid w:val="00A4497F"/>
    <w:rsid w:val="00A44C93"/>
    <w:rsid w:val="00A501C5"/>
    <w:rsid w:val="00A51938"/>
    <w:rsid w:val="00A5353E"/>
    <w:rsid w:val="00A64ADD"/>
    <w:rsid w:val="00A65AEA"/>
    <w:rsid w:val="00A6617B"/>
    <w:rsid w:val="00A67FCD"/>
    <w:rsid w:val="00A70608"/>
    <w:rsid w:val="00A70F62"/>
    <w:rsid w:val="00A7477E"/>
    <w:rsid w:val="00A83306"/>
    <w:rsid w:val="00A861EA"/>
    <w:rsid w:val="00A92334"/>
    <w:rsid w:val="00A93ABF"/>
    <w:rsid w:val="00AA12F5"/>
    <w:rsid w:val="00AA32B7"/>
    <w:rsid w:val="00AA4400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F1C20"/>
    <w:rsid w:val="00AF2CE5"/>
    <w:rsid w:val="00B00035"/>
    <w:rsid w:val="00B00114"/>
    <w:rsid w:val="00B041A3"/>
    <w:rsid w:val="00B059DA"/>
    <w:rsid w:val="00B05FE4"/>
    <w:rsid w:val="00B07D61"/>
    <w:rsid w:val="00B11CF1"/>
    <w:rsid w:val="00B12198"/>
    <w:rsid w:val="00B128EA"/>
    <w:rsid w:val="00B151BB"/>
    <w:rsid w:val="00B214DF"/>
    <w:rsid w:val="00B246C2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55278"/>
    <w:rsid w:val="00B61792"/>
    <w:rsid w:val="00B6215D"/>
    <w:rsid w:val="00B63EC0"/>
    <w:rsid w:val="00B66D97"/>
    <w:rsid w:val="00B727E2"/>
    <w:rsid w:val="00B7695A"/>
    <w:rsid w:val="00B84603"/>
    <w:rsid w:val="00B8483D"/>
    <w:rsid w:val="00B85F10"/>
    <w:rsid w:val="00B90208"/>
    <w:rsid w:val="00B9292F"/>
    <w:rsid w:val="00B934CB"/>
    <w:rsid w:val="00B96FC5"/>
    <w:rsid w:val="00B97F6D"/>
    <w:rsid w:val="00BA2CEB"/>
    <w:rsid w:val="00BA3E65"/>
    <w:rsid w:val="00BB2940"/>
    <w:rsid w:val="00BB4328"/>
    <w:rsid w:val="00BB6EE1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4F5F"/>
    <w:rsid w:val="00BE568A"/>
    <w:rsid w:val="00BE626F"/>
    <w:rsid w:val="00BE6CF7"/>
    <w:rsid w:val="00BE6E44"/>
    <w:rsid w:val="00BF4070"/>
    <w:rsid w:val="00C03DB1"/>
    <w:rsid w:val="00C05AEA"/>
    <w:rsid w:val="00C12403"/>
    <w:rsid w:val="00C146C0"/>
    <w:rsid w:val="00C152B2"/>
    <w:rsid w:val="00C16099"/>
    <w:rsid w:val="00C160CE"/>
    <w:rsid w:val="00C161A4"/>
    <w:rsid w:val="00C2374F"/>
    <w:rsid w:val="00C254CB"/>
    <w:rsid w:val="00C26537"/>
    <w:rsid w:val="00C329B4"/>
    <w:rsid w:val="00C528D5"/>
    <w:rsid w:val="00C54B20"/>
    <w:rsid w:val="00C55C2C"/>
    <w:rsid w:val="00C56C33"/>
    <w:rsid w:val="00C63AE6"/>
    <w:rsid w:val="00C65234"/>
    <w:rsid w:val="00C6680F"/>
    <w:rsid w:val="00C7135A"/>
    <w:rsid w:val="00C71B42"/>
    <w:rsid w:val="00C73ADE"/>
    <w:rsid w:val="00C75460"/>
    <w:rsid w:val="00C76BF9"/>
    <w:rsid w:val="00C775E2"/>
    <w:rsid w:val="00C8099D"/>
    <w:rsid w:val="00C826D3"/>
    <w:rsid w:val="00C90257"/>
    <w:rsid w:val="00C96DDE"/>
    <w:rsid w:val="00CA138A"/>
    <w:rsid w:val="00CA201B"/>
    <w:rsid w:val="00CA3E8A"/>
    <w:rsid w:val="00CA434E"/>
    <w:rsid w:val="00CA7ACC"/>
    <w:rsid w:val="00CB06D9"/>
    <w:rsid w:val="00CB12A9"/>
    <w:rsid w:val="00CB257B"/>
    <w:rsid w:val="00CB40C4"/>
    <w:rsid w:val="00CC18A2"/>
    <w:rsid w:val="00CC2DE9"/>
    <w:rsid w:val="00CC5C5D"/>
    <w:rsid w:val="00CC65CC"/>
    <w:rsid w:val="00CC7B85"/>
    <w:rsid w:val="00CD4296"/>
    <w:rsid w:val="00CE01FF"/>
    <w:rsid w:val="00CE02C1"/>
    <w:rsid w:val="00CE0BE5"/>
    <w:rsid w:val="00CE403A"/>
    <w:rsid w:val="00CF0DCC"/>
    <w:rsid w:val="00CF6689"/>
    <w:rsid w:val="00CF700B"/>
    <w:rsid w:val="00D01435"/>
    <w:rsid w:val="00D01D85"/>
    <w:rsid w:val="00D03721"/>
    <w:rsid w:val="00D04C0C"/>
    <w:rsid w:val="00D053D2"/>
    <w:rsid w:val="00D054B3"/>
    <w:rsid w:val="00D11329"/>
    <w:rsid w:val="00D11E3D"/>
    <w:rsid w:val="00D14212"/>
    <w:rsid w:val="00D214A9"/>
    <w:rsid w:val="00D254A7"/>
    <w:rsid w:val="00D26118"/>
    <w:rsid w:val="00D4091B"/>
    <w:rsid w:val="00D427E2"/>
    <w:rsid w:val="00D43E8A"/>
    <w:rsid w:val="00D460AB"/>
    <w:rsid w:val="00D51634"/>
    <w:rsid w:val="00D52688"/>
    <w:rsid w:val="00D53AAE"/>
    <w:rsid w:val="00D5524F"/>
    <w:rsid w:val="00D56D22"/>
    <w:rsid w:val="00D643B3"/>
    <w:rsid w:val="00D64B13"/>
    <w:rsid w:val="00D6755A"/>
    <w:rsid w:val="00D7115C"/>
    <w:rsid w:val="00D72B99"/>
    <w:rsid w:val="00D75512"/>
    <w:rsid w:val="00D81133"/>
    <w:rsid w:val="00D846EA"/>
    <w:rsid w:val="00D85542"/>
    <w:rsid w:val="00D862EA"/>
    <w:rsid w:val="00D94DAA"/>
    <w:rsid w:val="00DB0A4C"/>
    <w:rsid w:val="00DB10DC"/>
    <w:rsid w:val="00DB25C3"/>
    <w:rsid w:val="00DB2B11"/>
    <w:rsid w:val="00DB4F0A"/>
    <w:rsid w:val="00DC0580"/>
    <w:rsid w:val="00DC05B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6CC3"/>
    <w:rsid w:val="00DF3FB1"/>
    <w:rsid w:val="00DF4B25"/>
    <w:rsid w:val="00DF6B3F"/>
    <w:rsid w:val="00DF7BCA"/>
    <w:rsid w:val="00E003F9"/>
    <w:rsid w:val="00E05C5C"/>
    <w:rsid w:val="00E079B1"/>
    <w:rsid w:val="00E10BA6"/>
    <w:rsid w:val="00E124B5"/>
    <w:rsid w:val="00E1364A"/>
    <w:rsid w:val="00E14D51"/>
    <w:rsid w:val="00E1743B"/>
    <w:rsid w:val="00E2230A"/>
    <w:rsid w:val="00E22C80"/>
    <w:rsid w:val="00E247C7"/>
    <w:rsid w:val="00E35CD6"/>
    <w:rsid w:val="00E401B2"/>
    <w:rsid w:val="00E432B3"/>
    <w:rsid w:val="00E43DE0"/>
    <w:rsid w:val="00E44F51"/>
    <w:rsid w:val="00E50009"/>
    <w:rsid w:val="00E50056"/>
    <w:rsid w:val="00E50686"/>
    <w:rsid w:val="00E517FB"/>
    <w:rsid w:val="00E60E4D"/>
    <w:rsid w:val="00E61399"/>
    <w:rsid w:val="00E622C5"/>
    <w:rsid w:val="00E70ACE"/>
    <w:rsid w:val="00E70B9B"/>
    <w:rsid w:val="00E747C4"/>
    <w:rsid w:val="00E84E34"/>
    <w:rsid w:val="00E865A0"/>
    <w:rsid w:val="00E87206"/>
    <w:rsid w:val="00E8732B"/>
    <w:rsid w:val="00E936DD"/>
    <w:rsid w:val="00EA7C37"/>
    <w:rsid w:val="00EA7C46"/>
    <w:rsid w:val="00EB108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D7811"/>
    <w:rsid w:val="00EE08A0"/>
    <w:rsid w:val="00EE2CC4"/>
    <w:rsid w:val="00EE6FF5"/>
    <w:rsid w:val="00EE7728"/>
    <w:rsid w:val="00EF14E7"/>
    <w:rsid w:val="00EF1CBB"/>
    <w:rsid w:val="00EF3CE2"/>
    <w:rsid w:val="00EF6ED8"/>
    <w:rsid w:val="00F0084B"/>
    <w:rsid w:val="00F014C2"/>
    <w:rsid w:val="00F07A06"/>
    <w:rsid w:val="00F13F41"/>
    <w:rsid w:val="00F13FD7"/>
    <w:rsid w:val="00F145B1"/>
    <w:rsid w:val="00F171BC"/>
    <w:rsid w:val="00F211D7"/>
    <w:rsid w:val="00F223DF"/>
    <w:rsid w:val="00F23DDE"/>
    <w:rsid w:val="00F247DF"/>
    <w:rsid w:val="00F27959"/>
    <w:rsid w:val="00F354B5"/>
    <w:rsid w:val="00F41394"/>
    <w:rsid w:val="00F42AE1"/>
    <w:rsid w:val="00F44656"/>
    <w:rsid w:val="00F50AA6"/>
    <w:rsid w:val="00F54977"/>
    <w:rsid w:val="00F54C98"/>
    <w:rsid w:val="00F57E6B"/>
    <w:rsid w:val="00F6243F"/>
    <w:rsid w:val="00F62C44"/>
    <w:rsid w:val="00F65072"/>
    <w:rsid w:val="00F731D4"/>
    <w:rsid w:val="00F81768"/>
    <w:rsid w:val="00F81A9D"/>
    <w:rsid w:val="00F856A6"/>
    <w:rsid w:val="00F85D0B"/>
    <w:rsid w:val="00F86AB2"/>
    <w:rsid w:val="00F91A2B"/>
    <w:rsid w:val="00FA3363"/>
    <w:rsid w:val="00FA369F"/>
    <w:rsid w:val="00FA69AA"/>
    <w:rsid w:val="00FB41FE"/>
    <w:rsid w:val="00FB4597"/>
    <w:rsid w:val="00FB68A8"/>
    <w:rsid w:val="00FB6BD4"/>
    <w:rsid w:val="00FC34E9"/>
    <w:rsid w:val="00FC49C3"/>
    <w:rsid w:val="00FC6F19"/>
    <w:rsid w:val="00FC79CF"/>
    <w:rsid w:val="00FC7E13"/>
    <w:rsid w:val="00FD0A8D"/>
    <w:rsid w:val="00FD5223"/>
    <w:rsid w:val="00FD7B44"/>
    <w:rsid w:val="00FE0B9D"/>
    <w:rsid w:val="00FE1201"/>
    <w:rsid w:val="00FE40C7"/>
    <w:rsid w:val="00FE48AD"/>
    <w:rsid w:val="00FE5399"/>
    <w:rsid w:val="00FE5748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table" w:customStyle="1" w:styleId="16">
    <w:name w:val="Сетка таблицы1"/>
    <w:basedOn w:val="a1"/>
    <w:uiPriority w:val="39"/>
    <w:rsid w:val="00117E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table" w:customStyle="1" w:styleId="16">
    <w:name w:val="Сетка таблицы1"/>
    <w:basedOn w:val="a1"/>
    <w:uiPriority w:val="39"/>
    <w:rsid w:val="00117E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6002&amp;date=27.01.2021&amp;demo=1&amp;dst=100847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179863&amp;date=27.01.2021&amp;demo=1&amp;dst=100012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57691&amp;date=27.01.2021&amp;demo=1&amp;dst=100021&amp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356002&amp;date=27.01.2021&amp;demo=1&amp;dst=88&amp;fld=13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BC0E-212B-4223-BB06-9AFE91F3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13</Pages>
  <Words>4773</Words>
  <Characters>27211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31921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223</cp:revision>
  <cp:lastPrinted>2020-10-23T07:29:00Z</cp:lastPrinted>
  <dcterms:created xsi:type="dcterms:W3CDTF">2019-10-09T09:00:00Z</dcterms:created>
  <dcterms:modified xsi:type="dcterms:W3CDTF">2021-03-12T10:39:00Z</dcterms:modified>
</cp:coreProperties>
</file>