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200257" w:rsidRPr="00200257" w:rsidRDefault="00474939" w:rsidP="00200257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</w:p>
    <w:p w:rsidR="00474939" w:rsidRPr="00474939" w:rsidRDefault="00200257" w:rsidP="00200257">
      <w:pPr>
        <w:suppressAutoHyphens/>
        <w:jc w:val="center"/>
        <w:rPr>
          <w:b/>
          <w:sz w:val="32"/>
          <w:szCs w:val="32"/>
        </w:rPr>
      </w:pPr>
      <w:r w:rsidRPr="00200257">
        <w:rPr>
          <w:b/>
          <w:sz w:val="32"/>
          <w:szCs w:val="32"/>
        </w:rPr>
        <w:t>В ГОРНОРУДНОЙ ПРОМЫШЛЕННОСТИ</w:t>
      </w:r>
      <w:r w:rsidR="00474939"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CE3F40" w:rsidRDefault="00CE3F40" w:rsidP="00EE6FF5">
      <w:pPr>
        <w:suppressAutoHyphens/>
        <w:rPr>
          <w:sz w:val="28"/>
        </w:rPr>
      </w:pPr>
    </w:p>
    <w:p w:rsidR="00CE3F40" w:rsidRDefault="00CE3F40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D70654" w:rsidRPr="00D70654" w:rsidRDefault="00735EAC" w:rsidP="00D70654">
      <w:pPr>
        <w:pStyle w:val="ConsPlusNormal"/>
        <w:ind w:firstLine="540"/>
        <w:jc w:val="both"/>
      </w:pPr>
      <w:r>
        <w:t xml:space="preserve">1. </w:t>
      </w:r>
      <w:r w:rsidR="00D70654" w:rsidRPr="00D70654">
        <w:t>Типовая дополнительная профессиональная программа (программа повышения квалиф</w:t>
      </w:r>
      <w:r w:rsidR="00D70654" w:rsidRPr="00D70654">
        <w:t>и</w:t>
      </w:r>
      <w:r w:rsidR="00D70654" w:rsidRPr="00D70654">
        <w:t xml:space="preserve">кации) "Требования промышленной безопасности в горнорудной промышленности" (далее - ДПП) разработана в соответствии с нормами Федерального </w:t>
      </w:r>
      <w:hyperlink r:id="rId10" w:history="1">
        <w:r w:rsidR="00D70654" w:rsidRPr="00D70654">
          <w:rPr>
            <w:color w:val="0000FF"/>
          </w:rPr>
          <w:t>закона</w:t>
        </w:r>
      </w:hyperlink>
      <w:r w:rsidR="00D70654" w:rsidRPr="00D70654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D70654" w:rsidRPr="00D70654">
        <w:t xml:space="preserve">2020, N 9, ст. 1139), с учетом требований </w:t>
      </w:r>
      <w:hyperlink r:id="rId11" w:history="1">
        <w:r w:rsidR="00D70654" w:rsidRPr="00D70654">
          <w:rPr>
            <w:color w:val="0000FF"/>
          </w:rPr>
          <w:t>приказа</w:t>
        </w:r>
      </w:hyperlink>
      <w:r w:rsidR="00D70654" w:rsidRPr="00D70654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="00D70654" w:rsidRPr="00D70654">
        <w:t>м</w:t>
      </w:r>
      <w:r w:rsidR="00D70654" w:rsidRPr="00D70654">
        <w:t>мам" (зарегистрирован Минюстом России 20 августа 2013 г., регистрационный N 29444), с изм</w:t>
      </w:r>
      <w:r w:rsidR="00D70654" w:rsidRPr="00D70654">
        <w:t>е</w:t>
      </w:r>
      <w:r w:rsidR="00D70654" w:rsidRPr="00D70654">
        <w:t>нением, внесенным приказом Министерства образования и науки Российской Федерации от 15 н</w:t>
      </w:r>
      <w:r w:rsidR="00D70654" w:rsidRPr="00D70654">
        <w:t>о</w:t>
      </w:r>
      <w:r w:rsidR="00D70654" w:rsidRPr="00D70654">
        <w:t>ября 2013 г. N</w:t>
      </w:r>
      <w:proofErr w:type="gramEnd"/>
      <w:r w:rsidR="00D70654" w:rsidRPr="00D70654">
        <w:t xml:space="preserve"> 1244 "О внесении изменений в Порядок организации и осуществлении образов</w:t>
      </w:r>
      <w:r w:rsidR="00D70654" w:rsidRPr="00D70654">
        <w:t>а</w:t>
      </w:r>
      <w:r w:rsidR="00D70654" w:rsidRPr="00D70654">
        <w:t>тельной деятельности по дополнительным профессиональным программам, утвержденный прик</w:t>
      </w:r>
      <w:r w:rsidR="00D70654" w:rsidRPr="00D70654">
        <w:t>а</w:t>
      </w:r>
      <w:r w:rsidR="00D70654" w:rsidRPr="00D70654">
        <w:t>зом Министерства образования и науки Российской Федерации от 1 июля 2013 г. N 499" (зарег</w:t>
      </w:r>
      <w:r w:rsidR="00D70654" w:rsidRPr="00D70654">
        <w:t>и</w:t>
      </w:r>
      <w:r w:rsidR="00D70654" w:rsidRPr="00D70654">
        <w:t>стрирован Минюстом России 14 января 2014 г., регистрационный N 31014).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2. </w:t>
      </w:r>
      <w:proofErr w:type="gramStart"/>
      <w:r w:rsidRPr="00D70654">
        <w:t>Повышение квалификации, осуществляемое в соответствии с ДПП (далее - обучение), м</w:t>
      </w:r>
      <w:r w:rsidRPr="00D70654">
        <w:t>о</w:t>
      </w:r>
      <w:r w:rsidRPr="00D70654">
        <w:t>жет проводиться по выбору образовательной организации в соответствии с учебным планом в о</w:t>
      </w:r>
      <w:r w:rsidRPr="00D70654">
        <w:t>ч</w:t>
      </w:r>
      <w:r w:rsidRPr="00D70654">
        <w:t>ной, очно-заочной, заочной формах обучения с применением электронного обучения и дистанц</w:t>
      </w:r>
      <w:r w:rsidRPr="00D70654">
        <w:t>и</w:t>
      </w:r>
      <w:r w:rsidRPr="00D70654">
        <w:t>онных образовательных технологий, а также с использованием сетевой формы реализации ДПП.</w:t>
      </w:r>
      <w:proofErr w:type="gramEnd"/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D70654">
        <w:t>у</w:t>
      </w:r>
      <w:r w:rsidRPr="00D70654">
        <w:t>лей), оценочных материалов, учебно-методического обеспечения ДПП, иных видов учебной де</w:t>
      </w:r>
      <w:r w:rsidRPr="00D70654">
        <w:t>я</w:t>
      </w:r>
      <w:r w:rsidRPr="00D70654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D70654">
        <w:t>у</w:t>
      </w:r>
      <w:r w:rsidRPr="00D70654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4. </w:t>
      </w:r>
      <w:r w:rsidR="003C2288">
        <w:t>С</w:t>
      </w:r>
      <w:r w:rsidR="005C7248">
        <w:t xml:space="preserve">рок освоения ДПП составляет </w:t>
      </w:r>
      <w:r w:rsidRPr="00D70654">
        <w:t>16</w:t>
      </w:r>
      <w:r w:rsidR="005C7248">
        <w:t xml:space="preserve"> </w:t>
      </w:r>
      <w:r w:rsidRPr="00D70654">
        <w:t>академических часов.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5. К освоению ДПП допускаются: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лица, имеющие среднее профессиональное и (или) высшее образование;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лица, получающие среднее профессиональное и (или) высшее образование.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6. Обучающимися по ДПП могут быть работники опасного производственного объекта или иные лица (далее - слушатели).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II. Цель и планируемые результаты обучения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7. Целью обучения слушателей по ДПП является совершенствование компетенций, необх</w:t>
      </w:r>
      <w:r w:rsidRPr="00D70654">
        <w:t>о</w:t>
      </w:r>
      <w:r w:rsidRPr="00D70654">
        <w:t>димых для профессиональной деятельности работника опасного производственного объекта.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8. Результатами обучения слушателей по ДПП является повышение уровня их професси</w:t>
      </w:r>
      <w:r w:rsidRPr="00D70654">
        <w:t>о</w:t>
      </w:r>
      <w:r w:rsidRPr="00D70654">
        <w:t>нальных компетенций за счет актуализации знаний и умений в области промышленной безопасн</w:t>
      </w:r>
      <w:r w:rsidRPr="00D70654">
        <w:t>о</w:t>
      </w:r>
      <w:r w:rsidRPr="00D70654">
        <w:t>сти в Российской Федерации.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9. В ходе освоения ДПП слушателем совершенствуются следующие профессиональные ко</w:t>
      </w:r>
      <w:r w:rsidRPr="00D70654">
        <w:t>м</w:t>
      </w:r>
      <w:r w:rsidRPr="00D70654">
        <w:t xml:space="preserve">петенции согласно федеральному государственному образовательному </w:t>
      </w:r>
      <w:hyperlink r:id="rId12" w:history="1">
        <w:r w:rsidRPr="00D70654">
          <w:rPr>
            <w:color w:val="0000FF"/>
          </w:rPr>
          <w:t>стандарту</w:t>
        </w:r>
      </w:hyperlink>
      <w:r w:rsidRPr="00D70654">
        <w:t xml:space="preserve"> высшего образ</w:t>
      </w:r>
      <w:r w:rsidRPr="00D70654">
        <w:t>о</w:t>
      </w:r>
      <w:r w:rsidRPr="00D70654">
        <w:t>вания по направлению 21.05.04 "Горное дело" (уровень "специалист"), утвержденному приказом Министерства образования и науки Российской Федерации от 17 октября 2016 г. N 1298 (зарег</w:t>
      </w:r>
      <w:r w:rsidRPr="00D70654">
        <w:t>и</w:t>
      </w:r>
      <w:r w:rsidRPr="00D70654">
        <w:lastRenderedPageBreak/>
        <w:t>стрирован Минюстом России 10 ноября 2016 г., регистрационный N 44291):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1) производственно-технологическая деятельность: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владеть основными принципами технологий эксплуатационной разведки, добычи, перерабо</w:t>
      </w:r>
      <w:r w:rsidRPr="00D70654">
        <w:t>т</w:t>
      </w:r>
      <w:r w:rsidRPr="00D70654">
        <w:t>ки твердых полезных ископаемых, строительства и эксплуатации подземных объектов (ПК-3);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использовать нормативные документы по безопасности и промышленной санитарии при пр</w:t>
      </w:r>
      <w:r w:rsidRPr="00D70654">
        <w:t>о</w:t>
      </w:r>
      <w:r w:rsidRPr="00D70654">
        <w:t>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2) организационно-управленческая деятельность: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владеть законодательными основами недропользования и обеспечения экологической и пр</w:t>
      </w:r>
      <w:r w:rsidRPr="00D70654">
        <w:t>о</w:t>
      </w:r>
      <w:r w:rsidRPr="00D70654">
        <w:t>мышленной безопасности работ при добыче, переработке полезных ископаемых, строительстве и эксплуатации подземных сооружений (ПК-10);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</w:t>
      </w:r>
      <w:r w:rsidRPr="00D70654">
        <w:t>к</w:t>
      </w:r>
      <w:r w:rsidRPr="00D70654">
        <w:t>тивные планы, инструкции, сметы, заявки на материалы и оборудование, заполнять необходимые отчетные документы (ПК-11);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</w:t>
      </w:r>
      <w:r w:rsidRPr="00D70654">
        <w:t>с</w:t>
      </w:r>
      <w:r w:rsidRPr="00D70654">
        <w:t>новывать предложения по совершенствованию организации производства (ПК-12).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10. Карта компетенции раскрывает компонентный состав компетенции, технологии ее фо</w:t>
      </w:r>
      <w:r w:rsidRPr="00D70654">
        <w:t>р</w:t>
      </w:r>
      <w:r w:rsidRPr="00D70654">
        <w:t>мирования и оценки: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1) дисциплинарная карта компетенции ПК-3.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ПК-3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2) дисциплинарная карта компетенции ПК-6.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ПК-6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использовать нормативных документов по безопасности и промышленной санитарии при прое</w:t>
            </w:r>
            <w:r w:rsidRPr="00D70654">
              <w:t>к</w:t>
            </w:r>
            <w:r w:rsidRPr="00D70654">
              <w:t>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3) дисциплинарная карта компетенции ПК-10.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ПК-10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владеть законодательными основами недропользования и обеспечения экологической и промы</w:t>
            </w:r>
            <w:r w:rsidRPr="00D70654">
              <w:t>ш</w:t>
            </w:r>
            <w:r w:rsidRPr="00D70654">
              <w:t>ленной безопасности работ при добыче, переработке полезных ископаемых, строительстве и эк</w:t>
            </w:r>
            <w:r w:rsidRPr="00D70654">
              <w:t>с</w:t>
            </w:r>
            <w:r w:rsidRPr="00D70654">
              <w:t>плуатации подземных сооружений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4) дисциплинарная карта компетенции ПК-11.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ПК-11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способность разрабатывать и доводить до исполнителей наряды и задания на выполнение го</w:t>
            </w:r>
            <w:r w:rsidRPr="00D70654">
              <w:t>р</w:t>
            </w:r>
            <w:r w:rsidRPr="00D70654">
              <w:t>ных, горно-строительных и буровзрывных работ, осуществлять контроль качества работ и обе</w:t>
            </w:r>
            <w:r w:rsidRPr="00D70654">
              <w:t>с</w:t>
            </w:r>
            <w:r w:rsidRPr="00D70654">
              <w:t>печивать правильность выполнения их исполнителями, составлять графики работ и перспекти</w:t>
            </w:r>
            <w:r w:rsidRPr="00D70654">
              <w:t>в</w:t>
            </w:r>
            <w:r w:rsidRPr="00D70654">
              <w:t>ные планы, инструкции, сметы, заявки на материалы и оборудование, заполнять необходимые отчетные документы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5) дисциплинарная карта компетенции ПК-12.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ПК-12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</w:t>
            </w:r>
            <w:r w:rsidRPr="00D70654">
              <w:t>с</w:t>
            </w:r>
            <w:r w:rsidRPr="00D70654">
              <w:t>новывать предложения по совершенствованию организации производства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11. В результате освоения ДПП слушатель: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1) должен знать: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нормативно-правовую базу в области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общие требования промышленной безопасности в отношении эксплуатации опасных прои</w:t>
      </w:r>
      <w:r w:rsidRPr="00D70654">
        <w:t>з</w:t>
      </w:r>
      <w:r w:rsidRPr="00D70654">
        <w:t>водственных объектов;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требования промышленной безопасности к эксплуатации оборудования, работающего под избыточным давлением;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основные аспекты лицензирования, технического регулирования и экспертизы промышле</w:t>
      </w:r>
      <w:r w:rsidRPr="00D70654">
        <w:t>н</w:t>
      </w:r>
      <w:r w:rsidRPr="00D70654">
        <w:t>ной безопасности опасных производственных объектов;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lastRenderedPageBreak/>
        <w:t>- основы проведения работ по техническому освидетельствованию, техническому диагност</w:t>
      </w:r>
      <w:r w:rsidRPr="00D70654">
        <w:t>и</w:t>
      </w:r>
      <w:r w:rsidRPr="00D70654">
        <w:t>рованию, техническому обслуживанию и планово-предупредительному ремонту оборудования;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- основные функции и полномочия органов государственного надзора и </w:t>
      </w:r>
      <w:proofErr w:type="gramStart"/>
      <w:r w:rsidRPr="00D70654">
        <w:t>контроля за</w:t>
      </w:r>
      <w:proofErr w:type="gramEnd"/>
      <w:r w:rsidRPr="00D70654">
        <w:t xml:space="preserve"> собл</w:t>
      </w:r>
      <w:r w:rsidRPr="00D70654">
        <w:t>ю</w:t>
      </w:r>
      <w:r w:rsidRPr="00D70654">
        <w:t>дением требований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методы снижения риска аварий, инцидентов, производственного травматизма на опасных производственных объектах;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2) должен уметь: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пользоваться нормативно-правовой документацией, регламентирующей деятельность пр</w:t>
      </w:r>
      <w:r w:rsidRPr="00D70654">
        <w:t>о</w:t>
      </w:r>
      <w:r w:rsidRPr="00D70654">
        <w:t>мышленных предприятий;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безопасную эксплуатацию технических устройств, зданий и сооружений;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работу по подготовке проведения экспертизы промышленной безопасн</w:t>
      </w:r>
      <w:r w:rsidRPr="00D70654">
        <w:t>о</w:t>
      </w:r>
      <w:r w:rsidRPr="00D70654">
        <w:t>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оперативную ликвидацию аварийных ситуаций и их предупреждение;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разрабатывать план работы по осуществлению производственного контроля в подраздел</w:t>
      </w:r>
      <w:r w:rsidRPr="00D70654">
        <w:t>е</w:t>
      </w:r>
      <w:r w:rsidRPr="00D70654">
        <w:t>ниях эксплуатирующей организации;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разрабатывать план мероприятий по обеспечению промышленной безопасности на основ</w:t>
      </w:r>
      <w:r w:rsidRPr="00D70654">
        <w:t>а</w:t>
      </w:r>
      <w:r w:rsidRPr="00D70654">
        <w:t>нии результатов проверки состояния промышленной безопасности и специальной оценки условий труда;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подготовку и аттестацию работников опасных производственных объектов;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- обеспечивать проведение </w:t>
      </w:r>
      <w:proofErr w:type="gramStart"/>
      <w:r w:rsidRPr="00D70654">
        <w:t>контроля за</w:t>
      </w:r>
      <w:proofErr w:type="gramEnd"/>
      <w:r w:rsidRPr="00D70654">
        <w:t xml:space="preserve"> соблюдением работниками опасных производстве</w:t>
      </w:r>
      <w:r w:rsidRPr="00D70654">
        <w:t>н</w:t>
      </w:r>
      <w:r w:rsidRPr="00D70654">
        <w:t>ных объектов требований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3) должен владеть: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навыками использования в работе нормативно-технической документации;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навыками выявления нарушений требований промышленной безопасности (опасные факт</w:t>
      </w:r>
      <w:r w:rsidRPr="00D70654">
        <w:t>о</w:t>
      </w:r>
      <w:r w:rsidRPr="00D70654">
        <w:t>ры на рабочих местах) и принятия мер по их устранению и дальнейшему предупреждению;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- навыками </w:t>
      </w:r>
      <w:proofErr w:type="gramStart"/>
      <w:r w:rsidRPr="00D70654">
        <w:t>проведения анализа причин возникновения аварий</w:t>
      </w:r>
      <w:proofErr w:type="gramEnd"/>
      <w:r w:rsidRPr="00D70654">
        <w:t xml:space="preserve"> и инцидентов на опасных пр</w:t>
      </w:r>
      <w:r w:rsidRPr="00D70654">
        <w:t>о</w:t>
      </w:r>
      <w:r w:rsidRPr="00D70654">
        <w:t>изводственных объектах.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III. Учебный план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12. Учебный план ДПП определяет перечень, последовательность, общую трудоемкость ди</w:t>
      </w:r>
      <w:r w:rsidRPr="00D70654">
        <w:t>с</w:t>
      </w:r>
      <w:r w:rsidRPr="00D70654">
        <w:t>циплин и формы контроля знаний.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13. Образовательная деятельность слушателей предусматривает следующие виды учебных занятий и учебных работ: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lastRenderedPageBreak/>
        <w:t>- лекции;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практические, самостоятельные работы;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итоговая аттестация (в форме, определяемой образовательной организацией или организ</w:t>
      </w:r>
      <w:r w:rsidRPr="00D70654">
        <w:t>а</w:t>
      </w:r>
      <w:r w:rsidRPr="00D70654">
        <w:t>цией, осуществляющей образовательную деятельность самостоятельно).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"Требования промышленной безопасности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в горнорудной промышленности"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D70654" w:rsidRPr="00D70654" w:rsidTr="00E63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 xml:space="preserve">N </w:t>
            </w:r>
            <w:proofErr w:type="gramStart"/>
            <w:r w:rsidRPr="00D70654">
              <w:t>п</w:t>
            </w:r>
            <w:proofErr w:type="gramEnd"/>
            <w:r w:rsidRPr="00D70654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Наименование учебных предметов, курсов, дисц</w:t>
            </w:r>
            <w:r w:rsidRPr="00D70654">
              <w:t>и</w:t>
            </w:r>
            <w:r w:rsidRPr="00D70654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Общее кол</w:t>
            </w:r>
            <w:r w:rsidRPr="00D70654">
              <w:t>и</w:t>
            </w:r>
            <w:r w:rsidRPr="00D70654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Форма контроля</w:t>
            </w:r>
          </w:p>
        </w:tc>
      </w:tr>
      <w:tr w:rsidR="00D70654" w:rsidRPr="00D70654" w:rsidTr="00E63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690B74" w:rsidP="00690B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Обогащение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Строительство, реконструкция, капитальный ремонт подземных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полезных ископаемых открытым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полезных ископаемых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Проектирование опасных производственных объе</w:t>
            </w:r>
            <w:r w:rsidRPr="00D70654">
              <w:t>к</w:t>
            </w:r>
            <w:r w:rsidRPr="00D70654">
              <w:t>тов горной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D70654" w:rsidRPr="00D70654" w:rsidTr="00E63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5C72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Матрица соотнесения учебных предметов, курсов,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дисциплин (модулей) учебного плана ДПП и формируемых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в них профессиональных компетенций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851"/>
        <w:gridCol w:w="851"/>
        <w:gridCol w:w="992"/>
        <w:gridCol w:w="992"/>
        <w:gridCol w:w="1134"/>
      </w:tblGrid>
      <w:tr w:rsidR="00D70654" w:rsidRPr="00D70654" w:rsidTr="002F0C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 xml:space="preserve">N </w:t>
            </w:r>
            <w:proofErr w:type="gramStart"/>
            <w:r w:rsidRPr="00D70654">
              <w:t>п</w:t>
            </w:r>
            <w:proofErr w:type="gramEnd"/>
            <w:r w:rsidRPr="00D70654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Наименование учебных предм</w:t>
            </w:r>
            <w:r w:rsidRPr="00D70654">
              <w:t>е</w:t>
            </w:r>
            <w:r w:rsidRPr="00D70654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Всего, часов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Профессиональные компетенции</w:t>
            </w:r>
          </w:p>
        </w:tc>
      </w:tr>
      <w:tr w:rsidR="00D70654" w:rsidRPr="00D70654" w:rsidTr="002F0C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ПК-12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Общие требования промышленной безопасности в Российской Фед</w:t>
            </w:r>
            <w:r w:rsidRPr="00D70654">
              <w:t>е</w:t>
            </w:r>
            <w:r w:rsidRPr="00D70654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Обогащение полезных ископа</w:t>
            </w:r>
            <w:r w:rsidRPr="00D70654">
              <w:t>е</w:t>
            </w:r>
            <w:r w:rsidRPr="00D70654">
              <w:t>мых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lastRenderedPageBreak/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Строительство, реконструкция, капитальный ремонт подземных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</w:t>
            </w:r>
            <w:r w:rsidRPr="00D70654">
              <w:t>з</w:t>
            </w:r>
            <w:r w:rsidRPr="00D70654">
              <w:t>ных ископаемых открытым спос</w:t>
            </w:r>
            <w:r w:rsidRPr="00D70654">
              <w:t>о</w:t>
            </w:r>
            <w:r w:rsidRPr="00D70654">
              <w:t>бом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</w:t>
            </w:r>
            <w:r w:rsidRPr="00D70654">
              <w:t>з</w:t>
            </w:r>
            <w:r w:rsidRPr="00D70654">
              <w:t>ных ископаемых подземным сп</w:t>
            </w:r>
            <w:r w:rsidRPr="00D70654">
              <w:t>о</w:t>
            </w:r>
            <w:r w:rsidRPr="00D70654">
              <w:t>собом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Проектирование опасных прои</w:t>
            </w:r>
            <w:r w:rsidRPr="00D70654">
              <w:t>з</w:t>
            </w:r>
            <w:r w:rsidRPr="00D70654">
              <w:t>водственных объектов горной промышленности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Требования к производству св</w:t>
            </w:r>
            <w:r w:rsidRPr="00D70654">
              <w:t>а</w:t>
            </w:r>
            <w:r w:rsidRPr="00D70654">
              <w:t>рочных работ на опасных прои</w:t>
            </w:r>
            <w:r w:rsidRPr="00D70654">
              <w:t>з</w:t>
            </w:r>
            <w:r w:rsidRPr="00D70654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4E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V. Календарный учебный график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14. Календарный учебный график представляет собой график учебного процесса, устанавл</w:t>
      </w:r>
      <w:r w:rsidRPr="00D70654">
        <w:t>и</w:t>
      </w:r>
      <w:r w:rsidRPr="00D70654">
        <w:t>вающий последовательность и продолжительность обучения и итоговой аттестации по учебным неделям и (или) дням.</w:t>
      </w:r>
    </w:p>
    <w:p w:rsidR="00E07C16" w:rsidRDefault="00E07C16" w:rsidP="00E07C16">
      <w:pPr>
        <w:widowControl w:val="0"/>
        <w:autoSpaceDE w:val="0"/>
        <w:autoSpaceDN w:val="0"/>
        <w:adjustRightInd w:val="0"/>
        <w:ind w:firstLine="567"/>
        <w:jc w:val="both"/>
      </w:pPr>
    </w:p>
    <w:p w:rsidR="00E07C16" w:rsidRPr="00E43851" w:rsidRDefault="00E07C16" w:rsidP="00E07C1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E07C16" w:rsidRPr="00E43851" w:rsidRDefault="00E07C16" w:rsidP="00E07C1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E07C16" w:rsidRPr="00E43851" w:rsidTr="00620985">
        <w:tc>
          <w:tcPr>
            <w:tcW w:w="4361" w:type="dxa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E07C16" w:rsidRPr="00E43851" w:rsidTr="00620985">
        <w:tc>
          <w:tcPr>
            <w:tcW w:w="4361" w:type="dxa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E07C16" w:rsidRPr="00E43851" w:rsidTr="00620985">
        <w:tc>
          <w:tcPr>
            <w:tcW w:w="4361" w:type="dxa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E07C16" w:rsidRPr="00E43851" w:rsidRDefault="00E07C16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E07C16" w:rsidRPr="00E43851" w:rsidRDefault="00E07C16" w:rsidP="00E07C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07C16" w:rsidRPr="00E43851" w:rsidRDefault="00E07C16" w:rsidP="00E07C16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VI. Рабочая программа учебных предметов,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курсов, дисциплин (модулей)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17. Рабочая программа учебных предметов, курсов, дисциплин (модулей) является неотъе</w:t>
      </w:r>
      <w:r w:rsidRPr="00D70654">
        <w:t>м</w:t>
      </w:r>
      <w:r w:rsidRPr="00D70654">
        <w:t>лемой частью ДПП и разрабатывается с учетом законодательства Российской Федерации в обл</w:t>
      </w:r>
      <w:r w:rsidRPr="00D70654">
        <w:t>а</w:t>
      </w:r>
      <w:r w:rsidRPr="00D70654">
        <w:t>сти промышленной безопасности при осуществлении работ на опасных производственных объе</w:t>
      </w:r>
      <w:r w:rsidRPr="00D70654">
        <w:t>к</w:t>
      </w:r>
      <w:r w:rsidRPr="00D70654">
        <w:t>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D70654">
        <w:rPr>
          <w:rFonts w:ascii="Arial" w:hAnsi="Arial" w:cs="Arial"/>
          <w:b/>
          <w:bCs/>
        </w:rPr>
        <w:t>учебных</w:t>
      </w:r>
      <w:proofErr w:type="gramEnd"/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предметов, курсов, дисциплин (модулей) "Требования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промышленной безопасности в горнорудной промышленности"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18. Учебный предмет, курс, дисциплина (модуль).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lastRenderedPageBreak/>
        <w:t>18.1. Общие требования промышленной безопасности в Российской Федерации.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Промышленная безопасность, основные понятия. Правовое регулирование в области пр</w:t>
      </w:r>
      <w:r w:rsidRPr="00D70654">
        <w:t>о</w:t>
      </w:r>
      <w:r w:rsidRPr="00D70654">
        <w:t>мышленной безопасности. Требования к эксплуатации опасных производственных объектов в с</w:t>
      </w:r>
      <w:r w:rsidRPr="00D70654">
        <w:t>о</w:t>
      </w:r>
      <w:r w:rsidRPr="00D70654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Организация производственного </w:t>
      </w:r>
      <w:proofErr w:type="gramStart"/>
      <w:r w:rsidRPr="00D70654">
        <w:t>контроля за</w:t>
      </w:r>
      <w:proofErr w:type="gramEnd"/>
      <w:r w:rsidRPr="00D70654">
        <w:t xml:space="preserve"> соблюдением требований промышленной бе</w:t>
      </w:r>
      <w:r w:rsidRPr="00D70654">
        <w:t>з</w:t>
      </w:r>
      <w:r w:rsidRPr="00D70654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D70654">
        <w:t>и</w:t>
      </w:r>
      <w:r w:rsidRPr="00D70654">
        <w:t>онно-коммуникационные технологии деятельности специалиста в области промышленной бе</w:t>
      </w:r>
      <w:r w:rsidRPr="00D70654">
        <w:t>з</w:t>
      </w:r>
      <w:r w:rsidRPr="00D70654">
        <w:t>опасности. Управление промышленной безопасностью на опасных производственных объектах.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D70654">
        <w:t>я</w:t>
      </w:r>
      <w:r w:rsidRPr="00D70654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Нарушение требований промышленной безопасности или условий лицензий на осуществл</w:t>
      </w:r>
      <w:r w:rsidRPr="00D70654">
        <w:t>е</w:t>
      </w:r>
      <w:r w:rsidRPr="00D70654">
        <w:t>ние видов деятельности в области промышленной безопасности опасных производственных об</w:t>
      </w:r>
      <w:r w:rsidRPr="00D70654">
        <w:t>ъ</w:t>
      </w:r>
      <w:r w:rsidRPr="00D70654">
        <w:t>ектов.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70654">
        <w:t>Риск-ориентированный</w:t>
      </w:r>
      <w:proofErr w:type="gramEnd"/>
      <w:r w:rsidRPr="00D70654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18.2. Обогащение полезных ископаемых.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Область распространения Единых правил безопасности при дроблении, сортировке, обог</w:t>
      </w:r>
      <w:r w:rsidRPr="00D70654">
        <w:t>а</w:t>
      </w:r>
      <w:r w:rsidRPr="00D70654">
        <w:t>щении полезных ископаемых и окусковании руд и концентратов.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Доставка руды, приемные и промежуточные бункера. Дробление. Измельчение и классиф</w:t>
      </w:r>
      <w:r w:rsidRPr="00D70654">
        <w:t>и</w:t>
      </w:r>
      <w:r w:rsidRPr="00D70654">
        <w:t>кация.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Требования безопасности при кучном выщелачивании.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18.3. Строительство, реконструкция, капитальный ремонт подземных сооружений.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Организация строительной площадки. Организация проведения земляных работ. Обустро</w:t>
      </w:r>
      <w:r w:rsidRPr="00D70654">
        <w:t>й</w:t>
      </w:r>
      <w:r w:rsidRPr="00D70654">
        <w:t>ство траншей и котлованов. Проходка горизонтальных выработок. Механизация работ при пр</w:t>
      </w:r>
      <w:r w:rsidRPr="00D70654">
        <w:t>о</w:t>
      </w:r>
      <w:r w:rsidRPr="00D70654">
        <w:t>ходке горизонтальных выработок. Проходка вертикальных выработок. Проходка восстающих в</w:t>
      </w:r>
      <w:r w:rsidRPr="00D70654">
        <w:t>ы</w:t>
      </w:r>
      <w:r w:rsidRPr="00D70654">
        <w:t>работок. Проходка наклонных выработок. Содержание подземных выработок. Безопасное ведение горных работ на объектах строительства подземных месторождений, склонных и опасных по го</w:t>
      </w:r>
      <w:r w:rsidRPr="00D70654">
        <w:t>р</w:t>
      </w:r>
      <w:r w:rsidRPr="00D70654">
        <w:t>ным ударам.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18.4. Разработка месторождений полезных ископаемых открытым способом.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Требования безопасности при производстве горных работ. Требования безопасности при </w:t>
      </w:r>
      <w:r w:rsidRPr="00D70654">
        <w:lastRenderedPageBreak/>
        <w:t xml:space="preserve">производстве буровых работ. </w:t>
      </w:r>
      <w:proofErr w:type="spellStart"/>
      <w:r w:rsidRPr="00D70654">
        <w:t>Отвалообразование</w:t>
      </w:r>
      <w:proofErr w:type="spellEnd"/>
      <w:r w:rsidRPr="00D70654">
        <w:t>. Технические особенности проведения комбин</w:t>
      </w:r>
      <w:r w:rsidRPr="00D70654">
        <w:t>и</w:t>
      </w:r>
      <w:r w:rsidRPr="00D70654">
        <w:t>рованной разработки рудных и нерудных месторождений полезных ископаемых. Ликвидация и консервация опасных производственных объектов, связанных с пользованием недрами.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18.5. Разработка месторождений полезных ископаемых подземным способом.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Общие требования безопасности при разработке рудных, нерудных и россыпных месторо</w:t>
      </w:r>
      <w:r w:rsidRPr="00D70654">
        <w:t>ж</w:t>
      </w:r>
      <w:r w:rsidRPr="00D70654">
        <w:t>дений полезных ископаемых подземным способом. Безопасное ведение горных работ на объектах строительства подземных месторождений, склонных и опасных по горным ударам и комбинир</w:t>
      </w:r>
      <w:r w:rsidRPr="00D70654">
        <w:t>о</w:t>
      </w:r>
      <w:r w:rsidRPr="00D70654">
        <w:t>ванной разработке рудных и нерудных месторождений полезных ископаемых. Ведение работ по ликвидации и консервации опасных производственных объектов, связанных с пользованием недрами.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18.6. Проектирование опасных производственных объектов горной промышленности.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Проектная документация на разработку месторождений полезных ископаемых подземным способом. Разрешение на осуществление застройки площадей залегания полезных ископаемых. Факторы отнесения месторождения, массива пород </w:t>
      </w:r>
      <w:proofErr w:type="gramStart"/>
      <w:r w:rsidRPr="00D70654">
        <w:t>к</w:t>
      </w:r>
      <w:proofErr w:type="gramEnd"/>
      <w:r w:rsidRPr="00D70654">
        <w:t xml:space="preserve"> склонным по горным ударам.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Наблюдения за движением горных пород и земной поверхности при подземной разработке рудных месторождений. Определение границ опасных зон по прорывам воды и газов при комб</w:t>
      </w:r>
      <w:r w:rsidRPr="00D70654">
        <w:t>и</w:t>
      </w:r>
      <w:r w:rsidRPr="00D70654">
        <w:t>нированной (совмещенной) разработке с неблагоприятными геологическими условиями. Провед</w:t>
      </w:r>
      <w:r w:rsidRPr="00D70654">
        <w:t>е</w:t>
      </w:r>
      <w:r w:rsidRPr="00D70654">
        <w:t>ние разбивочных и основных маркшейдерских работ. Рекультивация земель, нарушенных горн</w:t>
      </w:r>
      <w:r w:rsidRPr="00D70654">
        <w:t>ы</w:t>
      </w:r>
      <w:r w:rsidRPr="00D70654">
        <w:t>ми работами.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Разработка грунта при строительстве подземных сооружений открытым способом. Требов</w:t>
      </w:r>
      <w:r w:rsidRPr="00D70654">
        <w:t>а</w:t>
      </w:r>
      <w:r w:rsidRPr="00D70654">
        <w:t>ния безопасности в случае увлажнения или выветривания откосов котлованов и траншей, разраб</w:t>
      </w:r>
      <w:r w:rsidRPr="00D70654">
        <w:t>а</w:t>
      </w:r>
      <w:r w:rsidRPr="00D70654">
        <w:t>тываемых без крепления. Выполнение работ методом "стена в грунте".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Разработка породы при проходке выработок. Проходка выработок встречными сближающ</w:t>
      </w:r>
      <w:r w:rsidRPr="00D70654">
        <w:t>и</w:t>
      </w:r>
      <w:r w:rsidRPr="00D70654">
        <w:t>мися забоями без применения взрывных работ. Проходка горизонтальных выработок. Механиз</w:t>
      </w:r>
      <w:r w:rsidRPr="00D70654">
        <w:t>а</w:t>
      </w:r>
      <w:r w:rsidRPr="00D70654">
        <w:t>ция работ при проходке горных выработок. Проходка вертикальных и наклонных выработок. Тр</w:t>
      </w:r>
      <w:r w:rsidRPr="00D70654">
        <w:t>е</w:t>
      </w:r>
      <w:r w:rsidRPr="00D70654">
        <w:t>бования безопасного устройства выработок.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Общие требования промышленной безопасности при проектировании объектов, на которых ведутся работы по обогащению полезных ископаемых. Требования к зданиям, сооружениям, те</w:t>
      </w:r>
      <w:r w:rsidRPr="00D70654">
        <w:t>х</w:t>
      </w:r>
      <w:r w:rsidRPr="00D70654">
        <w:t>ническим устройствам и промышленным площадкам объектов ведения горных работ и перерабо</w:t>
      </w:r>
      <w:r w:rsidRPr="00D70654">
        <w:t>т</w:t>
      </w:r>
      <w:r w:rsidRPr="00D70654">
        <w:t>ки полезных ископаемых.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18.7. Требования к производству сварочных работ на опасных производственных объектах.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B845A6" w:rsidP="00D70654">
      <w:pPr>
        <w:widowControl w:val="0"/>
        <w:autoSpaceDE w:val="0"/>
        <w:autoSpaceDN w:val="0"/>
        <w:adjustRightInd w:val="0"/>
        <w:ind w:firstLine="540"/>
        <w:jc w:val="both"/>
      </w:pPr>
      <w:r>
        <w:t>19. В образовательной</w:t>
      </w:r>
      <w:r w:rsidR="00D70654" w:rsidRPr="00D70654">
        <w:t xml:space="preserve"> организаци</w:t>
      </w:r>
      <w:r>
        <w:t>и</w:t>
      </w:r>
      <w:r w:rsidR="00D70654" w:rsidRPr="00D70654">
        <w:t xml:space="preserve"> </w:t>
      </w:r>
      <w:r>
        <w:t>обеспечено</w:t>
      </w:r>
      <w:r w:rsidR="00D70654" w:rsidRPr="00D70654">
        <w:t>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на праве собственности или ином законном основании зданий, строений, сооруж</w:t>
      </w:r>
      <w:r w:rsidRPr="00D70654">
        <w:t>е</w:t>
      </w:r>
      <w:r w:rsidRPr="00D70654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материально-технического обеспечения образовательной деятельности, оборудов</w:t>
      </w:r>
      <w:r w:rsidRPr="00D70654">
        <w:t>а</w:t>
      </w:r>
      <w:r w:rsidRPr="00D70654">
        <w:lastRenderedPageBreak/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D70654">
        <w:t>а</w:t>
      </w:r>
      <w:r w:rsidRPr="00D70654">
        <w:t>гается использовать для осуществления образовательной деятельности;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70654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условий для функционирования электронной информационно-образовательной ср</w:t>
      </w:r>
      <w:r w:rsidRPr="00D70654">
        <w:t>е</w:t>
      </w:r>
      <w:r w:rsidRPr="00D70654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D70654">
        <w:t>т</w:t>
      </w:r>
      <w:r w:rsidRPr="00D70654">
        <w:t xml:space="preserve">ветствующих технологических средств и обеспечивающей освоение </w:t>
      </w:r>
      <w:proofErr w:type="gramStart"/>
      <w:r w:rsidRPr="00D70654">
        <w:t>обучающимися</w:t>
      </w:r>
      <w:proofErr w:type="gramEnd"/>
      <w:r w:rsidRPr="00D70654">
        <w:t xml:space="preserve"> независимо от их местонахождения образовательных программ в полном объеме;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печатных и (или) электронных образовательных и информационных ресурсов по р</w:t>
      </w:r>
      <w:r w:rsidRPr="00D70654">
        <w:t>е</w:t>
      </w:r>
      <w:r w:rsidRPr="00D70654">
        <w:t>ализуемым в соответствии с лицензией образовательным программам, соответствующих требов</w:t>
      </w:r>
      <w:r w:rsidRPr="00D70654">
        <w:t>а</w:t>
      </w:r>
      <w:r w:rsidRPr="00D70654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D70654">
        <w:t>ю</w:t>
      </w:r>
      <w:r w:rsidRPr="00D70654">
        <w:t>щих стаж работы, необходимый для осуществления образовательной деятельности по реализу</w:t>
      </w:r>
      <w:r w:rsidRPr="00D70654">
        <w:t>е</w:t>
      </w:r>
      <w:r w:rsidRPr="00D70654">
        <w:t>мым образовательным программам;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неразглашение персональных данных слушателей третьим лицам при обработке персонал</w:t>
      </w:r>
      <w:r w:rsidRPr="00D70654">
        <w:t>ь</w:t>
      </w:r>
      <w:r w:rsidRPr="00D70654">
        <w:t>ных данных;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лицензии на осуществление образовательной деятельности по реализации дополн</w:t>
      </w:r>
      <w:r w:rsidRPr="00D70654">
        <w:t>и</w:t>
      </w:r>
      <w:r w:rsidRPr="00D70654">
        <w:t>тельных профессиональных программ.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</w:t>
      </w:r>
      <w:r w:rsidR="00B845A6">
        <w:t>0</w:t>
      </w:r>
      <w:r w:rsidRPr="00D70654">
        <w:t>. Реализация ДПП обеспечивается научно-педагогическими кадрами образовательной о</w:t>
      </w:r>
      <w:r w:rsidRPr="00D70654">
        <w:t>р</w:t>
      </w:r>
      <w:r w:rsidRPr="00D70654">
        <w:t>ганизации (организации, осуществляющей образовательную деятельность), допустимо привлеч</w:t>
      </w:r>
      <w:r w:rsidRPr="00D70654">
        <w:t>е</w:t>
      </w:r>
      <w:r w:rsidRPr="00D70654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D70654">
        <w:t>о</w:t>
      </w:r>
      <w:r w:rsidRPr="00D70654">
        <w:t>давателей ведущих российских и иностранных образовательных и научных организаций.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IX. Формы аттестации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2</w:t>
      </w:r>
      <w:r w:rsidR="00B845A6">
        <w:t>1</w:t>
      </w:r>
      <w:r w:rsidRPr="00D70654">
        <w:t>. Освоение ДПП завершается итоговой аттестацией слушателей в форме, определяемой о</w:t>
      </w:r>
      <w:r w:rsidRPr="00D70654">
        <w:t>б</w:t>
      </w:r>
      <w:r w:rsidRPr="00D70654">
        <w:t>разовательной организацией (организацией, осуществляющей образовательную деятельность), с</w:t>
      </w:r>
      <w:r w:rsidRPr="00D70654">
        <w:t>а</w:t>
      </w:r>
      <w:r w:rsidRPr="00D70654">
        <w:t>мостоятельно.</w:t>
      </w:r>
    </w:p>
    <w:p w:rsidR="00D70654" w:rsidRPr="00D70654" w:rsidRDefault="00B845A6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22</w:t>
      </w:r>
      <w:r w:rsidR="00D70654" w:rsidRPr="00D70654">
        <w:t>. Лицам, успешно освоившим ДПП и прошедшим итоговую аттестацию, выдается удост</w:t>
      </w:r>
      <w:r w:rsidR="00D70654" w:rsidRPr="00D70654">
        <w:t>о</w:t>
      </w:r>
      <w:r w:rsidR="00D70654" w:rsidRPr="00D70654">
        <w:t>верение о повышении квалификации.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</w:t>
      </w:r>
      <w:r w:rsidR="00B845A6">
        <w:t>3</w:t>
      </w:r>
      <w:r w:rsidRPr="00D70654">
        <w:t xml:space="preserve">. </w:t>
      </w:r>
      <w:proofErr w:type="gramStart"/>
      <w:r w:rsidRPr="00D70654">
        <w:t xml:space="preserve">В соответствии с </w:t>
      </w:r>
      <w:hyperlink r:id="rId13" w:history="1">
        <w:r w:rsidRPr="00D70654">
          <w:rPr>
            <w:color w:val="0000FF"/>
          </w:rPr>
          <w:t>пунктом 12 статьи 60</w:t>
        </w:r>
      </w:hyperlink>
      <w:r w:rsidRPr="00D70654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D70654">
        <w:t>в</w:t>
      </w:r>
      <w:r w:rsidRPr="00D70654">
        <w:t>шим часть ДПП и (или) отчисленным из образовательной организации (организации, осуществл</w:t>
      </w:r>
      <w:r w:rsidRPr="00D70654">
        <w:t>я</w:t>
      </w:r>
      <w:r w:rsidRPr="00D70654">
        <w:t xml:space="preserve">ющей образовательную деятельность), выдается справка об обучении или о периоде обучения по </w:t>
      </w:r>
      <w:r w:rsidRPr="00D70654">
        <w:lastRenderedPageBreak/>
        <w:t>образцу, самостоятельно</w:t>
      </w:r>
      <w:proofErr w:type="gramEnd"/>
      <w:r w:rsidRPr="00D70654">
        <w:t xml:space="preserve"> </w:t>
      </w:r>
      <w:proofErr w:type="gramStart"/>
      <w:r w:rsidRPr="00D70654">
        <w:t>устанавливаемому</w:t>
      </w:r>
      <w:proofErr w:type="gramEnd"/>
      <w:r w:rsidRPr="00D70654">
        <w:t xml:space="preserve"> организацией.</w:t>
      </w:r>
    </w:p>
    <w:bookmarkEnd w:id="0"/>
    <w:bookmarkEnd w:id="2"/>
    <w:p w:rsidR="00D70654" w:rsidRDefault="00D70654" w:rsidP="00D70654">
      <w:pPr>
        <w:suppressAutoHyphens/>
        <w:jc w:val="center"/>
        <w:rPr>
          <w:b/>
          <w:bCs/>
        </w:rPr>
      </w:pPr>
    </w:p>
    <w:p w:rsidR="002F0C7B" w:rsidRDefault="002F0C7B" w:rsidP="00D70654">
      <w:pPr>
        <w:suppressAutoHyphens/>
        <w:jc w:val="center"/>
        <w:rPr>
          <w:b/>
          <w:bCs/>
        </w:rPr>
      </w:pPr>
    </w:p>
    <w:p w:rsidR="002F0C7B" w:rsidRDefault="002F0C7B" w:rsidP="00D70654">
      <w:pPr>
        <w:suppressAutoHyphens/>
        <w:jc w:val="center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</w:t>
      </w:r>
      <w:r w:rsidRPr="00793D20">
        <w:lastRenderedPageBreak/>
        <w:t>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E3" w:rsidRDefault="007441E3">
      <w:r>
        <w:separator/>
      </w:r>
    </w:p>
  </w:endnote>
  <w:endnote w:type="continuationSeparator" w:id="0">
    <w:p w:rsidR="007441E3" w:rsidRDefault="007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E3" w:rsidRDefault="007441E3">
      <w:r>
        <w:separator/>
      </w:r>
    </w:p>
  </w:footnote>
  <w:footnote w:type="continuationSeparator" w:id="0">
    <w:p w:rsidR="007441E3" w:rsidRDefault="0074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A6" w:rsidRDefault="00E63FA6">
    <w:pPr>
      <w:pStyle w:val="a4"/>
      <w:jc w:val="both"/>
      <w:rPr>
        <w:lang w:val="en-US"/>
      </w:rPr>
    </w:pPr>
  </w:p>
  <w:p w:rsidR="00E63FA6" w:rsidRDefault="00E63FA6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E63FA6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63FA6" w:rsidRPr="00296178" w:rsidRDefault="00E63FA6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E63FA6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Pr="006D4226" w:rsidRDefault="00E63FA6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E63FA6" w:rsidRDefault="00E63FA6" w:rsidP="00200257">
          <w:pPr>
            <w:pStyle w:val="a4"/>
            <w:jc w:val="center"/>
            <w:rPr>
              <w:b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в</w:t>
          </w:r>
          <w:r w:rsidRPr="006D4226">
            <w:rPr>
              <w:b/>
            </w:rPr>
            <w:t xml:space="preserve"> </w:t>
          </w:r>
          <w:r>
            <w:rPr>
              <w:b/>
            </w:rPr>
            <w:t>горнорудной</w:t>
          </w:r>
          <w:r w:rsidRPr="006D4226">
            <w:rPr>
              <w:b/>
            </w:rPr>
            <w:t xml:space="preserve"> промышленности"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CE3F40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E63FA6" w:rsidRDefault="00E63F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E63FA6">
      <w:trPr>
        <w:trHeight w:val="410"/>
      </w:trPr>
      <w:tc>
        <w:tcPr>
          <w:tcW w:w="9639" w:type="dxa"/>
          <w:gridSpan w:val="3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E63FA6">
      <w:tc>
        <w:tcPr>
          <w:tcW w:w="2268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E63FA6" w:rsidRDefault="00E63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47F52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228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80B"/>
    <w:rsid w:val="004C4C81"/>
    <w:rsid w:val="004C76DA"/>
    <w:rsid w:val="004D3006"/>
    <w:rsid w:val="004D5E80"/>
    <w:rsid w:val="004D71BC"/>
    <w:rsid w:val="004E71B6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248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41E3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05E4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9560D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AF5FC2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3F40"/>
    <w:rsid w:val="00CE403A"/>
    <w:rsid w:val="00CF0DCC"/>
    <w:rsid w:val="00CF6689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56E6"/>
    <w:rsid w:val="00D6755A"/>
    <w:rsid w:val="00D70654"/>
    <w:rsid w:val="00D7115C"/>
    <w:rsid w:val="00D72B99"/>
    <w:rsid w:val="00D730D0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DF7BCA"/>
    <w:rsid w:val="00E003F9"/>
    <w:rsid w:val="00E05C5C"/>
    <w:rsid w:val="00E079B1"/>
    <w:rsid w:val="00E07C16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70ACE"/>
    <w:rsid w:val="00E70B9B"/>
    <w:rsid w:val="00E747C4"/>
    <w:rsid w:val="00E82FF2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76F0-C4D5-4808-B1F2-96A755A3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13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226</cp:revision>
  <cp:lastPrinted>2021-06-22T05:58:00Z</cp:lastPrinted>
  <dcterms:created xsi:type="dcterms:W3CDTF">2019-10-09T09:00:00Z</dcterms:created>
  <dcterms:modified xsi:type="dcterms:W3CDTF">2021-06-22T06:07:00Z</dcterms:modified>
</cp:coreProperties>
</file>