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EE6FF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EE6FF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E6FF5">
      <w:pPr>
        <w:suppressAutoHyphens/>
        <w:jc w:val="both"/>
      </w:pPr>
    </w:p>
    <w:p w:rsidR="0003744C" w:rsidRDefault="0003744C" w:rsidP="00EE6FF5">
      <w:pPr>
        <w:suppressAutoHyphens/>
        <w:jc w:val="both"/>
      </w:pPr>
    </w:p>
    <w:p w:rsidR="00EC560D" w:rsidRDefault="00EC560D" w:rsidP="00EE6FF5">
      <w:pPr>
        <w:suppressAutoHyphens/>
        <w:jc w:val="both"/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1836BB" w:rsidRDefault="001836BB" w:rsidP="00EE6FF5">
      <w:pPr>
        <w:suppressAutoHyphens/>
        <w:jc w:val="center"/>
        <w:rPr>
          <w:b/>
          <w:sz w:val="32"/>
        </w:rPr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C75460" w:rsidRPr="00FB41FE" w:rsidRDefault="00C75460" w:rsidP="00EE6FF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</w:p>
    <w:p w:rsidR="002D497F" w:rsidRDefault="00474939" w:rsidP="00EE6FF5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повышения квалификации</w:t>
      </w:r>
      <w:r w:rsidR="00F27959" w:rsidRPr="00FB41FE">
        <w:rPr>
          <w:b/>
          <w:sz w:val="36"/>
          <w:szCs w:val="36"/>
        </w:rPr>
        <w:t xml:space="preserve"> </w:t>
      </w:r>
    </w:p>
    <w:p w:rsidR="00474939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474939" w:rsidRDefault="00474939" w:rsidP="00D829B7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"</w:t>
      </w:r>
      <w:r w:rsidR="00200257" w:rsidRPr="00200257">
        <w:rPr>
          <w:b/>
          <w:sz w:val="32"/>
          <w:szCs w:val="32"/>
        </w:rPr>
        <w:t>ТРЕБОВАНИЯ ПРОМЫШЛЕННОЙ БЕЗОПАСНОСТИ</w:t>
      </w:r>
      <w:r w:rsidR="00D83EAC">
        <w:rPr>
          <w:b/>
          <w:sz w:val="32"/>
          <w:szCs w:val="32"/>
        </w:rPr>
        <w:t xml:space="preserve"> </w:t>
      </w:r>
      <w:r w:rsidR="00D829B7" w:rsidRPr="00D829B7">
        <w:rPr>
          <w:b/>
          <w:bCs/>
          <w:sz w:val="32"/>
          <w:szCs w:val="32"/>
        </w:rPr>
        <w:t>НА ОБЪЕКТАХ</w:t>
      </w:r>
      <w:r w:rsidR="00D829B7">
        <w:rPr>
          <w:b/>
          <w:bCs/>
          <w:sz w:val="32"/>
          <w:szCs w:val="32"/>
        </w:rPr>
        <w:t xml:space="preserve"> </w:t>
      </w:r>
      <w:r w:rsidR="00D829B7" w:rsidRPr="00D829B7">
        <w:rPr>
          <w:b/>
          <w:bCs/>
          <w:sz w:val="32"/>
          <w:szCs w:val="32"/>
        </w:rPr>
        <w:t xml:space="preserve">ГАЗОРАСПРЕДЕЛЕНИЯ И </w:t>
      </w:r>
      <w:r w:rsidR="00D829B7">
        <w:rPr>
          <w:b/>
          <w:bCs/>
          <w:sz w:val="32"/>
          <w:szCs w:val="32"/>
        </w:rPr>
        <w:t>Г</w:t>
      </w:r>
      <w:r w:rsidR="00D829B7" w:rsidRPr="00D829B7">
        <w:rPr>
          <w:b/>
          <w:bCs/>
          <w:sz w:val="32"/>
          <w:szCs w:val="32"/>
        </w:rPr>
        <w:t>АЗОПОТРЕБЛЕНИЯ</w:t>
      </w:r>
      <w:r w:rsidRPr="00474939">
        <w:rPr>
          <w:b/>
          <w:sz w:val="32"/>
          <w:szCs w:val="32"/>
        </w:rPr>
        <w:t>"</w:t>
      </w:r>
    </w:p>
    <w:p w:rsidR="00700C72" w:rsidRDefault="00700C72" w:rsidP="00EE6FF5">
      <w:pPr>
        <w:suppressAutoHyphens/>
        <w:jc w:val="center"/>
      </w:pPr>
    </w:p>
    <w:p w:rsidR="00FD0A8D" w:rsidRDefault="00FD0A8D" w:rsidP="00EE6FF5">
      <w:pPr>
        <w:suppressAutoHyphens/>
        <w:ind w:left="5812"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AA7108" w:rsidRDefault="00AA7108" w:rsidP="00EE6FF5">
      <w:pPr>
        <w:suppressAutoHyphens/>
        <w:rPr>
          <w:sz w:val="32"/>
          <w:szCs w:val="32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FB41FE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EE6FF5" w:rsidRPr="00EE6FF5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EE6FF5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55785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5B233C" w:rsidRDefault="00735EAC" w:rsidP="005B233C">
      <w:pPr>
        <w:pStyle w:val="ConsPlusNormal"/>
        <w:ind w:firstLine="540"/>
        <w:jc w:val="both"/>
      </w:pPr>
      <w:r>
        <w:t xml:space="preserve">1. </w:t>
      </w:r>
      <w:bookmarkEnd w:id="0"/>
      <w:bookmarkEnd w:id="1"/>
      <w:r w:rsidR="005B233C">
        <w:t>Типовая дополнительная профессиональная программа (программа повышения квалиф</w:t>
      </w:r>
      <w:r w:rsidR="005B233C">
        <w:t>и</w:t>
      </w:r>
      <w:r w:rsidR="005B233C">
        <w:t xml:space="preserve">кации) "Требования промышленной безопасности на объектах газораспределения и </w:t>
      </w:r>
      <w:proofErr w:type="spellStart"/>
      <w:r w:rsidR="005B233C">
        <w:t>газопотребл</w:t>
      </w:r>
      <w:r w:rsidR="005B233C">
        <w:t>е</w:t>
      </w:r>
      <w:r w:rsidR="005B233C">
        <w:t>ния</w:t>
      </w:r>
      <w:proofErr w:type="spellEnd"/>
      <w:r w:rsidR="005B233C">
        <w:t xml:space="preserve">" (далее - ДПП) разработана в соответствии с нормами Федерального </w:t>
      </w:r>
      <w:hyperlink r:id="rId10" w:history="1">
        <w:r w:rsidR="005B233C">
          <w:rPr>
            <w:color w:val="0000FF"/>
          </w:rPr>
          <w:t>закона</w:t>
        </w:r>
      </w:hyperlink>
      <w:r w:rsidR="005B233C">
        <w:t xml:space="preserve"> от 29 декабря 2012 г. N 273-ФЗ "Об образовании в Российской Федерации" (Собрание законодательства Росси</w:t>
      </w:r>
      <w:r w:rsidR="005B233C">
        <w:t>й</w:t>
      </w:r>
      <w:r w:rsidR="005B233C">
        <w:t xml:space="preserve">ской Федерации, 2013, N 19, ст. 2326; </w:t>
      </w:r>
      <w:proofErr w:type="gramStart"/>
      <w:r w:rsidR="005B233C">
        <w:t xml:space="preserve">2020, N 9, ст. 1139), с учетом требований </w:t>
      </w:r>
      <w:hyperlink r:id="rId11" w:history="1">
        <w:r w:rsidR="005B233C">
          <w:rPr>
            <w:color w:val="0000FF"/>
          </w:rPr>
          <w:t>приказа</w:t>
        </w:r>
      </w:hyperlink>
      <w:r w:rsidR="005B233C">
        <w:t xml:space="preserve"> Министе</w:t>
      </w:r>
      <w:r w:rsidR="005B233C">
        <w:t>р</w:t>
      </w:r>
      <w:r w:rsidR="005B233C">
        <w:t>ства образования и науки Российской Федерации от 1 июля 2013 г. N 499 "Об утверждении П</w:t>
      </w:r>
      <w:r w:rsidR="005B233C">
        <w:t>о</w:t>
      </w:r>
      <w:r w:rsidR="005B233C">
        <w:t>рядка организации и осуществления образовательн</w:t>
      </w:r>
      <w:bookmarkStart w:id="2" w:name="_GoBack"/>
      <w:bookmarkEnd w:id="2"/>
      <w:r w:rsidR="005B233C">
        <w:t>ой деятельности по дополнительным профе</w:t>
      </w:r>
      <w:r w:rsidR="005B233C">
        <w:t>с</w:t>
      </w:r>
      <w:r w:rsidR="005B233C">
        <w:t>сиональным программам" (зарегистрирован Минюстом России 20 августа 2013 г., регистрацио</w:t>
      </w:r>
      <w:r w:rsidR="005B233C">
        <w:t>н</w:t>
      </w:r>
      <w:r w:rsidR="005B233C">
        <w:t>ный N 29444), с изменением, внесенным приказом Министерства образования и науки Российской Федерации от 15 ноября 2013 г. N</w:t>
      </w:r>
      <w:proofErr w:type="gramEnd"/>
      <w:r w:rsidR="005B233C">
        <w:t xml:space="preserve"> 1244 "О внесении изменений в Порядок организации и ос</w:t>
      </w:r>
      <w:r w:rsidR="005B233C">
        <w:t>у</w:t>
      </w:r>
      <w:r w:rsidR="005B233C">
        <w:t>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Повышение квалификации, осуществляемое в соответствии с ДПП (далее - обучение), м</w:t>
      </w:r>
      <w:r>
        <w:t>о</w:t>
      </w:r>
      <w:r>
        <w:t>жет проводиться по выбору образовательной организации в соответствии с учебным планом в о</w:t>
      </w:r>
      <w:r>
        <w:t>ч</w:t>
      </w:r>
      <w:r>
        <w:t>ной, очно-заочной, заочной формах обучения с применением электронного обучения и дистанц</w:t>
      </w:r>
      <w:r>
        <w:t>и</w:t>
      </w:r>
      <w:r>
        <w:t>онных образовательных технологий, а также с использованием сетевой формы реализации ДПП.</w:t>
      </w:r>
      <w:proofErr w:type="gramEnd"/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>
        <w:t>у</w:t>
      </w:r>
      <w:r>
        <w:t>лей), оценочных материалов, учебно-методического обеспечения ДПП, иных видов учебной де</w:t>
      </w:r>
      <w:r>
        <w:t>я</w:t>
      </w:r>
      <w:r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>
        <w:t>у</w:t>
      </w:r>
      <w:r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4. </w:t>
      </w:r>
      <w:r w:rsidR="00B94894">
        <w:t>С</w:t>
      </w:r>
      <w:r w:rsidR="00D42E2B">
        <w:t xml:space="preserve">рок освоения ДПП составляет </w:t>
      </w:r>
      <w:r>
        <w:t>16 академических часов.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5. К освоению ДПП допускаются: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6. Обучающимися по ДПП могут быть работники опасных производственных объектов или иные лица (далее - слушатели).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II. Цель и планируемые результаты обучения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7. Целью обучения слушателей по ДПП является совершенствование компетенций, необх</w:t>
      </w:r>
      <w:r>
        <w:t>о</w:t>
      </w:r>
      <w:r>
        <w:t>димых для профессиональной деятельности работника опасных производственных объектов.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8. Результатами обучения слушателей по ДПП является повышение уровня их професси</w:t>
      </w:r>
      <w:r>
        <w:t>о</w:t>
      </w:r>
      <w:r>
        <w:t>нальных компетенций за счет актуализации знаний и умений в области промышленной безопасн</w:t>
      </w:r>
      <w:r>
        <w:t>о</w:t>
      </w:r>
      <w:r>
        <w:t>сти в Российской Федерации.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В ходе освоения ДПП слушателем совершенствуются следующие профессиональные ко</w:t>
      </w:r>
      <w:r>
        <w:t>м</w:t>
      </w:r>
      <w:r>
        <w:t xml:space="preserve">петенции согласно федеральному государственному образовательному </w:t>
      </w:r>
      <w:hyperlink r:id="rId12" w:history="1">
        <w:r>
          <w:rPr>
            <w:color w:val="0000FF"/>
          </w:rPr>
          <w:t>стандарту</w:t>
        </w:r>
      </w:hyperlink>
      <w:r>
        <w:t xml:space="preserve"> высшего образ</w:t>
      </w:r>
      <w:r>
        <w:t>о</w:t>
      </w:r>
      <w:r>
        <w:t>вания по направлению подготовки 08.02.08 "Монтаж и эксплуатация оборудования и систем газ</w:t>
      </w:r>
      <w:r>
        <w:t>о</w:t>
      </w:r>
      <w:r>
        <w:t xml:space="preserve">снабжения", утвержденному приказом Министерства образования и науки Российской Федерации </w:t>
      </w:r>
      <w:r>
        <w:lastRenderedPageBreak/>
        <w:t>от 13 августа 2014 г. N 1003 (зарегистрирован Минюстом России 21 августа 2014 г., регистрац</w:t>
      </w:r>
      <w:r>
        <w:t>и</w:t>
      </w:r>
      <w:r>
        <w:t>онный N 33742):</w:t>
      </w:r>
      <w:proofErr w:type="gramEnd"/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1) участие в проектировании систем газораспределения и </w:t>
      </w:r>
      <w:proofErr w:type="spellStart"/>
      <w:r>
        <w:t>газопотребления</w:t>
      </w:r>
      <w:proofErr w:type="spellEnd"/>
      <w:r>
        <w:t>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конструировать системы газораспределения и </w:t>
      </w:r>
      <w:proofErr w:type="spellStart"/>
      <w:r>
        <w:t>газопотребления</w:t>
      </w:r>
      <w:proofErr w:type="spellEnd"/>
      <w:r>
        <w:t xml:space="preserve"> (ПК 1.1.);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2) организация и выполнение работ по строительству и монтажу систем газораспределения и </w:t>
      </w:r>
      <w:proofErr w:type="spellStart"/>
      <w:r>
        <w:t>газопотребления</w:t>
      </w:r>
      <w:proofErr w:type="spellEnd"/>
      <w:r>
        <w:t>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организовывать и выполнять работы по строительству и монтажу систем газораспределения и </w:t>
      </w:r>
      <w:proofErr w:type="spellStart"/>
      <w:r>
        <w:t>газопотребления</w:t>
      </w:r>
      <w:proofErr w:type="spellEnd"/>
      <w:r>
        <w:t xml:space="preserve"> (ПК 2.2);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и выполнять производственный контроль качества строительно-монтажных работ (ПК 2.3.);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3) организация, проведение и контроль работ по эксплуатации систем газораспределения и </w:t>
      </w:r>
      <w:proofErr w:type="spellStart"/>
      <w:r>
        <w:t>газопотребления</w:t>
      </w:r>
      <w:proofErr w:type="spellEnd"/>
      <w:r>
        <w:t>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организовывать производство работ по эксплуатации и ремонту систем газораспределения и </w:t>
      </w:r>
      <w:proofErr w:type="spellStart"/>
      <w:r>
        <w:t>газопотребления</w:t>
      </w:r>
      <w:proofErr w:type="spellEnd"/>
      <w:r>
        <w:t xml:space="preserve"> (ПК 3.4);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осуществлять надзор и </w:t>
      </w:r>
      <w:proofErr w:type="gramStart"/>
      <w:r>
        <w:t>контроль за</w:t>
      </w:r>
      <w:proofErr w:type="gramEnd"/>
      <w:r>
        <w:t xml:space="preserve"> ремонтом и его качеством (ПК 3.5).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10. Карта компетенции раскрывает компонентный состав компетенции, технологии ее фо</w:t>
      </w:r>
      <w:r>
        <w:t>р</w:t>
      </w:r>
      <w:r>
        <w:t>мирования и оценки: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1) дисциплинарная карта компетенции ПК 1.1.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5B233C" w:rsidTr="003D693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1.1.</w:t>
            </w:r>
          </w:p>
          <w:p w:rsidR="005B233C" w:rsidRDefault="005B233C" w:rsidP="00620985">
            <w:pPr>
              <w:pStyle w:val="ConsPlusNormal"/>
              <w:jc w:val="center"/>
            </w:pPr>
            <w:r>
              <w:t xml:space="preserve">конструировать системы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Средства и технологии оценки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Итоговая аттестация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2) дисциплинарная карта компетенции ПК 2.2.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5B233C" w:rsidTr="003D693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2.2.</w:t>
            </w:r>
          </w:p>
          <w:p w:rsidR="005B233C" w:rsidRDefault="005B233C" w:rsidP="00620985">
            <w:pPr>
              <w:pStyle w:val="ConsPlusNormal"/>
              <w:jc w:val="center"/>
            </w:pPr>
            <w:r>
              <w:t xml:space="preserve">организовывать и выполнять работы по строительству и монтажу систем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Средства и технологии оценки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Итоговая аттестация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3) дисциплинарная карта компетенции ПК 2.3.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5B233C" w:rsidTr="003D693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2.3.</w:t>
            </w:r>
          </w:p>
          <w:p w:rsidR="005B233C" w:rsidRDefault="005B233C" w:rsidP="00620985">
            <w:pPr>
              <w:pStyle w:val="ConsPlusNormal"/>
              <w:jc w:val="center"/>
            </w:pPr>
            <w:r>
              <w:t>организовывать и выполнять производственный контроль качества строительно-монтажных р</w:t>
            </w:r>
            <w:r>
              <w:t>а</w:t>
            </w:r>
            <w:r>
              <w:t>бот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lastRenderedPageBreak/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Средства и технологии оценки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Итоговая аттестация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4) дисциплинарная карта компетенции ПК 3.4.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5B233C" w:rsidTr="003D693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3.4.</w:t>
            </w:r>
          </w:p>
          <w:p w:rsidR="005B233C" w:rsidRDefault="005B233C" w:rsidP="00620985">
            <w:pPr>
              <w:pStyle w:val="ConsPlusNormal"/>
              <w:jc w:val="center"/>
            </w:pPr>
            <w:r>
              <w:t xml:space="preserve">организовывать производство работ по эксплуатации и ремонту систем газораспределения и </w:t>
            </w:r>
            <w:proofErr w:type="spellStart"/>
            <w:r>
              <w:t>г</w:t>
            </w:r>
            <w:r>
              <w:t>а</w:t>
            </w:r>
            <w:r>
              <w:t>зопотребления</w:t>
            </w:r>
            <w:proofErr w:type="spellEnd"/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Средства и технологии оценки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Итоговая аттестация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5) дисциплинарная карта компетенции ПК 3.5.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5B233C" w:rsidTr="003D693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3.5.</w:t>
            </w:r>
          </w:p>
          <w:p w:rsidR="005B233C" w:rsidRDefault="005B233C" w:rsidP="00620985">
            <w:pPr>
              <w:pStyle w:val="ConsPlusNormal"/>
              <w:jc w:val="center"/>
            </w:pPr>
            <w:r>
              <w:t xml:space="preserve">осуществлять надзор и </w:t>
            </w:r>
            <w:proofErr w:type="gramStart"/>
            <w:r>
              <w:t>контроль за</w:t>
            </w:r>
            <w:proofErr w:type="gramEnd"/>
            <w:r>
              <w:t xml:space="preserve"> ремонтом и его качеством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Технологии 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Средства и технологии оценки</w:t>
            </w:r>
          </w:p>
        </w:tc>
      </w:tr>
      <w:tr w:rsidR="005B233C" w:rsidTr="003D69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Лекции, практическая,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Итоговая аттестация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11. В результате освоения ДПП слушатель: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1) должен знать: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эксплуатации опасных прои</w:t>
      </w:r>
      <w:r>
        <w:t>з</w:t>
      </w:r>
      <w:r>
        <w:t>водственных объектов;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требования промышленной безопасности к эксплуатации </w:t>
      </w:r>
      <w:proofErr w:type="gramStart"/>
      <w:r>
        <w:t>оборудования</w:t>
      </w:r>
      <w:proofErr w:type="gramEnd"/>
      <w:r>
        <w:t xml:space="preserve"> работающего под избыточным давлением;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 и экспертизы промышле</w:t>
      </w:r>
      <w:r>
        <w:t>н</w:t>
      </w:r>
      <w:r>
        <w:t>ной безопасности опасных производственных объектов;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основы проведения работ по техническому освидетельствованию, техническому диагност</w:t>
      </w:r>
      <w:r>
        <w:t>и</w:t>
      </w:r>
      <w:r>
        <w:t>рованию, техническому обслуживанию и планово-предупредительному ремонту оборудования;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основные функции и полномочия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</w:t>
      </w:r>
      <w:r>
        <w:t>ю</w:t>
      </w:r>
      <w:r>
        <w:t>дением требований промышленной безопасности;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методы снижения риска аварий, инцидентов, производственного травматизма на опасных производственных объектах;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2) должен уметь: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lastRenderedPageBreak/>
        <w:t>- пользоваться нормативно-правовой документацией, регламентирующей деятельность пр</w:t>
      </w:r>
      <w:r>
        <w:t>о</w:t>
      </w:r>
      <w:r>
        <w:t>мышленных предприятий;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безопасную эксплуатацию технических устройств, зданий и сооружений;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работу по подготовке проведения экспертизы промышленной безопасн</w:t>
      </w:r>
      <w:r>
        <w:t>о</w:t>
      </w:r>
      <w:r>
        <w:t>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разрабатывать план работы по осуществлению производственного контроля в подраздел</w:t>
      </w:r>
      <w:r>
        <w:t>е</w:t>
      </w:r>
      <w:r>
        <w:t>ниях эксплуатирующей организации;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разрабатывать план мероприятий по обеспечению промышленной безопасности на основ</w:t>
      </w:r>
      <w:r>
        <w:t>а</w:t>
      </w:r>
      <w:r>
        <w:t>нии результатов проверки состояния промышленной безопасности и специальной оценки условий труда;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организовывать подготовку и аттестацию работников опасных производственных объектов;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обеспечивать проведение </w:t>
      </w:r>
      <w:proofErr w:type="gramStart"/>
      <w:r>
        <w:t>контроля за</w:t>
      </w:r>
      <w:proofErr w:type="gramEnd"/>
      <w:r>
        <w:t xml:space="preserve"> соблюдением работниками опасных производстве</w:t>
      </w:r>
      <w:r>
        <w:t>н</w:t>
      </w:r>
      <w:r>
        <w:t>ных объектов требований промышленной безопасности;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3) должен владеть: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нормативно-технической документации;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навыками выявления нарушений требований промышленной безопасности (опасные факт</w:t>
      </w:r>
      <w:r>
        <w:t>о</w:t>
      </w:r>
      <w:r>
        <w:t>ры на рабочих местах) и принятия мер по их устранению и дальнейшему предупреждению;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- навыками </w:t>
      </w:r>
      <w:proofErr w:type="gramStart"/>
      <w:r>
        <w:t>проведения анализа причин возникновения аварий</w:t>
      </w:r>
      <w:proofErr w:type="gramEnd"/>
      <w:r>
        <w:t xml:space="preserve"> и инцидентов на опасных пр</w:t>
      </w:r>
      <w:r>
        <w:t>о</w:t>
      </w:r>
      <w:r>
        <w:t>изводственных объектах.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III. Учебный план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12. Учебный план ДПП определяет перечень, последовательность, общую трудоемкость ди</w:t>
      </w:r>
      <w:r>
        <w:t>с</w:t>
      </w:r>
      <w:r>
        <w:t>циплин и формы контроля знаний.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13. Образовательная деятельность слушателей предусматривает следующие виды учебных занятий и учебных работ: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лекции;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практические, самостоятельные работы;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- итоговая аттестация (в форме, определяемой образовательной организацией или организ</w:t>
      </w:r>
      <w:r>
        <w:t>а</w:t>
      </w:r>
      <w:r>
        <w:t>цией, осуществляющей образовательную деятельность самостоятельно).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IV. Примерный учебный план программы повышения квалификации</w:t>
      </w:r>
    </w:p>
    <w:p w:rsidR="005B233C" w:rsidRDefault="005B233C" w:rsidP="005B233C">
      <w:pPr>
        <w:pStyle w:val="ConsPlusTitle"/>
        <w:jc w:val="center"/>
      </w:pPr>
      <w:r>
        <w:t>"Требования промышленной безопасности на объектах</w:t>
      </w:r>
    </w:p>
    <w:p w:rsidR="005B233C" w:rsidRDefault="005B233C" w:rsidP="005B233C">
      <w:pPr>
        <w:pStyle w:val="ConsPlusTitle"/>
        <w:jc w:val="center"/>
      </w:pP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>"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5B233C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Наименование учебных предметов, курсов, дисц</w:t>
            </w:r>
            <w:r>
              <w:t>и</w:t>
            </w:r>
            <w:r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Общее кол</w:t>
            </w:r>
            <w:r>
              <w:t>и</w:t>
            </w:r>
            <w:r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Форма контроля</w:t>
            </w:r>
          </w:p>
        </w:tc>
      </w:tr>
      <w:tr w:rsidR="005B233C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D42E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3D6931" w:rsidP="003D6931">
            <w:pPr>
              <w:pStyle w:val="ConsPlusNormal"/>
              <w:jc w:val="center"/>
            </w:pPr>
            <w:r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</w:pPr>
            <w:r>
              <w:t xml:space="preserve">Эксплуатация систем газораспределения и </w:t>
            </w:r>
            <w:proofErr w:type="spellStart"/>
            <w:r>
              <w:t>газоп</w:t>
            </w:r>
            <w:r>
              <w:t>о</w:t>
            </w:r>
            <w:r>
              <w:t>требления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D42E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D42E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</w:pPr>
            <w:r>
              <w:t xml:space="preserve">Проектирование сетей газораспределения и </w:t>
            </w:r>
            <w:proofErr w:type="spellStart"/>
            <w:r>
              <w:t>газоп</w:t>
            </w:r>
            <w:r>
              <w:t>о</w:t>
            </w:r>
            <w:r>
              <w:t>требления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D42E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both"/>
            </w:pPr>
            <w: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D42E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both"/>
            </w:pPr>
            <w:r>
              <w:t xml:space="preserve">Эксплуатация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</w:t>
            </w:r>
            <w:r>
              <w:t>о</w:t>
            </w:r>
            <w:r>
              <w:t>торного топлива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D42E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both"/>
            </w:pPr>
            <w: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D42E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3D6931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620985">
            <w:pPr>
              <w:pStyle w:val="ConsPlusNormal"/>
            </w:pPr>
            <w:r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D42E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31" w:rsidRDefault="003D6931" w:rsidP="003D6931">
            <w:pPr>
              <w:jc w:val="center"/>
            </w:pPr>
            <w:r w:rsidRPr="004255FD">
              <w:t>Зачет</w:t>
            </w:r>
          </w:p>
        </w:tc>
      </w:tr>
      <w:tr w:rsidR="005B233C" w:rsidTr="003D6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  <w:r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D42E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</w:tcPr>
          <w:p w:rsidR="005B233C" w:rsidRDefault="005B233C" w:rsidP="00620985">
            <w:pPr>
              <w:pStyle w:val="ConsPlusNormal"/>
            </w:pP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2"/>
      </w:pPr>
      <w:r>
        <w:t>Матрица соотнесения учебных предметов, курсов, дисциплин</w:t>
      </w:r>
    </w:p>
    <w:p w:rsidR="005B233C" w:rsidRDefault="005B233C" w:rsidP="005B233C">
      <w:pPr>
        <w:pStyle w:val="ConsPlusTitle"/>
        <w:jc w:val="center"/>
      </w:pPr>
      <w:r>
        <w:t>(модулей) учебного плана ДПП и формируемых</w:t>
      </w:r>
    </w:p>
    <w:p w:rsidR="005B233C" w:rsidRDefault="005B233C" w:rsidP="005B233C">
      <w:pPr>
        <w:pStyle w:val="ConsPlusTitle"/>
        <w:jc w:val="center"/>
      </w:pPr>
      <w:r>
        <w:t>в них профессиональных компетенций</w:t>
      </w:r>
    </w:p>
    <w:p w:rsidR="005B233C" w:rsidRDefault="005B233C" w:rsidP="005B23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7"/>
        <w:gridCol w:w="851"/>
        <w:gridCol w:w="993"/>
        <w:gridCol w:w="992"/>
        <w:gridCol w:w="992"/>
        <w:gridCol w:w="992"/>
      </w:tblGrid>
      <w:tr w:rsidR="005B233C" w:rsidTr="003D69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Наименование учебных предм</w:t>
            </w:r>
            <w:r>
              <w:t>е</w:t>
            </w:r>
            <w:r>
              <w:t>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Всего, часов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5B233C" w:rsidTr="003D693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3.4.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C" w:rsidRDefault="005B233C" w:rsidP="00620985">
            <w:pPr>
              <w:pStyle w:val="ConsPlusNormal"/>
              <w:jc w:val="center"/>
            </w:pPr>
            <w:r>
              <w:t>ПК 3.5.</w:t>
            </w:r>
          </w:p>
        </w:tc>
      </w:tr>
      <w:tr w:rsidR="00D42E2B" w:rsidTr="003B4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</w:pPr>
            <w:r>
              <w:t>Общие требования промышленной безопасности в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</w:tr>
      <w:tr w:rsidR="00D42E2B" w:rsidTr="003B4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</w:pPr>
            <w:r>
              <w:t>Эксплуатация систем газораспр</w:t>
            </w:r>
            <w:r>
              <w:t>е</w:t>
            </w:r>
            <w:r>
              <w:t xml:space="preserve">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</w:tr>
      <w:tr w:rsidR="00D42E2B" w:rsidTr="003B4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</w:pPr>
            <w:r>
              <w:t>Эксплуатация объектов, испол</w:t>
            </w:r>
            <w:r>
              <w:t>ь</w:t>
            </w:r>
            <w:r>
              <w:t>зующих сжиженные углеводоро</w:t>
            </w:r>
            <w:r>
              <w:t>д</w:t>
            </w:r>
            <w:r>
              <w:t>ные газы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</w:tr>
      <w:tr w:rsidR="00D42E2B" w:rsidTr="003B4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</w:pPr>
            <w:r>
              <w:t>Проектирование сетей газораспр</w:t>
            </w:r>
            <w:r>
              <w:t>е</w:t>
            </w:r>
            <w:r>
              <w:t xml:space="preserve">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</w:tr>
      <w:tr w:rsidR="00D42E2B" w:rsidTr="003B4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</w:pPr>
            <w:r>
              <w:t>Технический надзор, строител</w:t>
            </w:r>
            <w:r>
              <w:t>ь</w:t>
            </w:r>
            <w:r>
              <w:lastRenderedPageBreak/>
              <w:t>ство, реконструкция, капитальный ремонт объектов газораспредел</w:t>
            </w:r>
            <w:r>
              <w:t>е</w:t>
            </w:r>
            <w:r>
              <w:t xml:space="preserve">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</w:tr>
      <w:tr w:rsidR="00D42E2B" w:rsidTr="003B4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</w:pPr>
            <w:r>
              <w:t xml:space="preserve">Эксплуатация </w:t>
            </w:r>
            <w:proofErr w:type="spellStart"/>
            <w:r>
              <w:t>автогазозаправо</w:t>
            </w:r>
            <w:r>
              <w:t>ч</w:t>
            </w:r>
            <w:r>
              <w:t>ных</w:t>
            </w:r>
            <w:proofErr w:type="spellEnd"/>
            <w:r>
              <w:t xml:space="preserve"> станций газомоторного то</w:t>
            </w:r>
            <w:r>
              <w:t>п</w:t>
            </w:r>
            <w:r>
              <w:t>лива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</w:tr>
      <w:tr w:rsidR="00D42E2B" w:rsidTr="003B4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</w:pPr>
            <w:r>
              <w:t>Требования к производству св</w:t>
            </w:r>
            <w:r>
              <w:t>а</w:t>
            </w:r>
            <w:r>
              <w:t>рочных работ на опасных прои</w:t>
            </w:r>
            <w:r>
              <w:t>з</w:t>
            </w:r>
            <w:r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</w:tr>
      <w:tr w:rsidR="00D42E2B" w:rsidTr="003B4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</w:pPr>
            <w:r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B" w:rsidRDefault="00D42E2B" w:rsidP="006209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2B" w:rsidRDefault="00D42E2B" w:rsidP="00620985">
            <w:pPr>
              <w:pStyle w:val="ConsPlusNormal"/>
              <w:jc w:val="center"/>
            </w:pPr>
            <w:r>
              <w:t>+</w:t>
            </w:r>
          </w:p>
        </w:tc>
      </w:tr>
    </w:tbl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V. Календарный учебный график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14. Календарный учебный график представляет собой график учебного процесса, устанавл</w:t>
      </w:r>
      <w:r>
        <w:t>и</w:t>
      </w:r>
      <w:r>
        <w:t>вающий последовательность и продолжительность обучения и итоговой аттестации по учебным неделям и (или) дням.</w:t>
      </w:r>
    </w:p>
    <w:p w:rsidR="003D6931" w:rsidRDefault="003D6931" w:rsidP="003D6931">
      <w:pPr>
        <w:widowControl w:val="0"/>
        <w:autoSpaceDE w:val="0"/>
        <w:autoSpaceDN w:val="0"/>
        <w:adjustRightInd w:val="0"/>
        <w:ind w:firstLine="567"/>
        <w:jc w:val="both"/>
      </w:pPr>
    </w:p>
    <w:p w:rsidR="003D6931" w:rsidRPr="00E43851" w:rsidRDefault="003D6931" w:rsidP="003D693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3D6931" w:rsidRPr="00E43851" w:rsidRDefault="003D6931" w:rsidP="003D6931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D42E2B" w:rsidRPr="00E43851" w:rsidTr="00620985">
        <w:tc>
          <w:tcPr>
            <w:tcW w:w="4361" w:type="dxa"/>
            <w:shd w:val="clear" w:color="auto" w:fill="auto"/>
          </w:tcPr>
          <w:p w:rsidR="00D42E2B" w:rsidRPr="00E43851" w:rsidRDefault="00D42E2B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D42E2B" w:rsidRPr="00E43851" w:rsidRDefault="00D42E2B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  <w:tc>
          <w:tcPr>
            <w:tcW w:w="1417" w:type="dxa"/>
            <w:shd w:val="clear" w:color="auto" w:fill="auto"/>
          </w:tcPr>
          <w:p w:rsidR="00D42E2B" w:rsidRPr="00E43851" w:rsidRDefault="00D42E2B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2</w:t>
            </w:r>
          </w:p>
        </w:tc>
      </w:tr>
      <w:tr w:rsidR="00D42E2B" w:rsidRPr="00E43851" w:rsidTr="00620985">
        <w:tc>
          <w:tcPr>
            <w:tcW w:w="4361" w:type="dxa"/>
            <w:shd w:val="clear" w:color="auto" w:fill="auto"/>
          </w:tcPr>
          <w:p w:rsidR="00D42E2B" w:rsidRPr="00E43851" w:rsidRDefault="00D42E2B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42E2B" w:rsidRPr="00E43851" w:rsidRDefault="00D42E2B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</w:tr>
      <w:tr w:rsidR="00D42E2B" w:rsidRPr="00E43851" w:rsidTr="00620985">
        <w:tc>
          <w:tcPr>
            <w:tcW w:w="4361" w:type="dxa"/>
            <w:shd w:val="clear" w:color="auto" w:fill="auto"/>
          </w:tcPr>
          <w:p w:rsidR="00D42E2B" w:rsidRPr="00E43851" w:rsidRDefault="00D42E2B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D42E2B" w:rsidRPr="00E43851" w:rsidRDefault="00D42E2B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</w:t>
            </w:r>
          </w:p>
        </w:tc>
        <w:tc>
          <w:tcPr>
            <w:tcW w:w="1417" w:type="dxa"/>
            <w:shd w:val="clear" w:color="auto" w:fill="auto"/>
          </w:tcPr>
          <w:p w:rsidR="00D42E2B" w:rsidRPr="00E43851" w:rsidRDefault="00D42E2B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Т/А</w:t>
            </w:r>
          </w:p>
        </w:tc>
      </w:tr>
    </w:tbl>
    <w:p w:rsidR="003D6931" w:rsidRPr="00E43851" w:rsidRDefault="003D6931" w:rsidP="003D69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D6931" w:rsidRPr="00E43851" w:rsidRDefault="003D6931" w:rsidP="003D6931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VI. Рабочая программа учебных предметов, курсов,</w:t>
      </w:r>
    </w:p>
    <w:p w:rsidR="005B233C" w:rsidRDefault="005B233C" w:rsidP="005B233C">
      <w:pPr>
        <w:pStyle w:val="ConsPlusTitle"/>
        <w:jc w:val="center"/>
      </w:pPr>
      <w:r>
        <w:t>дисциплин (модулей)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17. Рабочая программа учебных предметов, курсов, дисциплин (модулей) является неотъе</w:t>
      </w:r>
      <w:r>
        <w:t>м</w:t>
      </w:r>
      <w:r>
        <w:t>лемой частью ДПП и разрабатывается с учетом законодательства Российской Федерации в обл</w:t>
      </w:r>
      <w:r>
        <w:t>а</w:t>
      </w:r>
      <w:r>
        <w:t>сти промышленной безопасности при осуществлении работ на опасных производственных объе</w:t>
      </w:r>
      <w:r>
        <w:t>к</w:t>
      </w:r>
      <w:r>
        <w:t>тах.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 xml:space="preserve">VII. Примерное содержание рабочей программы </w:t>
      </w:r>
      <w:proofErr w:type="gramStart"/>
      <w:r>
        <w:t>учебных</w:t>
      </w:r>
      <w:proofErr w:type="gramEnd"/>
    </w:p>
    <w:p w:rsidR="005B233C" w:rsidRDefault="005B233C" w:rsidP="005B233C">
      <w:pPr>
        <w:pStyle w:val="ConsPlusTitle"/>
        <w:jc w:val="center"/>
      </w:pPr>
      <w:r>
        <w:t>предметов, курсов, дисциплин (модулей) "Требования</w:t>
      </w:r>
    </w:p>
    <w:p w:rsidR="005B233C" w:rsidRDefault="005B233C" w:rsidP="005B233C">
      <w:pPr>
        <w:pStyle w:val="ConsPlusTitle"/>
        <w:jc w:val="center"/>
      </w:pPr>
      <w:r>
        <w:t>промышленной безопасности на объектах газораспределения</w:t>
      </w:r>
    </w:p>
    <w:p w:rsidR="005B233C" w:rsidRDefault="005B233C" w:rsidP="005B233C">
      <w:pPr>
        <w:pStyle w:val="ConsPlusTitle"/>
        <w:jc w:val="center"/>
      </w:pPr>
      <w:r>
        <w:t xml:space="preserve">и </w:t>
      </w:r>
      <w:proofErr w:type="spellStart"/>
      <w:r>
        <w:t>газопотребления</w:t>
      </w:r>
      <w:proofErr w:type="spellEnd"/>
      <w:r>
        <w:t>"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18. Учебный предмет, курс, дисциплина (модуль).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18.1. Общие требования промышленной безопасности в Российской Федерации.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Промышленная безопасность, основные понятия. Правовое регулирование в области пр</w:t>
      </w:r>
      <w:r>
        <w:t>о</w:t>
      </w:r>
      <w:r>
        <w:t>мышленной безопасности. Требования к эксплуатации опасных производственных объектов в с</w:t>
      </w:r>
      <w:r>
        <w:t>о</w:t>
      </w:r>
      <w:r>
        <w:t xml:space="preserve"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</w:t>
      </w:r>
      <w:r>
        <w:lastRenderedPageBreak/>
        <w:t>опасных производственных объектов. Регистрация опасных производственных объектов.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Организация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</w:t>
      </w:r>
      <w:r>
        <w:t>з</w:t>
      </w:r>
      <w:r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>
        <w:t>и</w:t>
      </w:r>
      <w:r>
        <w:t>онно-коммуникационные технологии деятельности специалиста в области промышленной бе</w:t>
      </w:r>
      <w:r>
        <w:t>з</w:t>
      </w:r>
      <w:r>
        <w:t>опасности. Управление промышленной безопасностью на опасных производственных объектах.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>
        <w:t>я</w:t>
      </w:r>
      <w:r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Нарушение требований промышленной безопасности или условий лицензий на осуществл</w:t>
      </w:r>
      <w:r>
        <w:t>е</w:t>
      </w:r>
      <w:r>
        <w:t>ние видов деятельности в области промышленной безопасности опасных производственных об</w:t>
      </w:r>
      <w:r>
        <w:t>ъ</w:t>
      </w:r>
      <w:r>
        <w:t>ектов.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proofErr w:type="gramStart"/>
      <w:r>
        <w:t>Риск-ориентированный</w:t>
      </w:r>
      <w:proofErr w:type="gramEnd"/>
      <w:r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18.2. Эксплуатация систем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Требования безопасности при эксплуатации опасных производственных объектов систем г</w:t>
      </w:r>
      <w:r>
        <w:t>а</w:t>
      </w:r>
      <w:r>
        <w:t xml:space="preserve">зораспределения и </w:t>
      </w:r>
      <w:proofErr w:type="spellStart"/>
      <w:r>
        <w:t>газопотребления</w:t>
      </w:r>
      <w:proofErr w:type="spellEnd"/>
      <w:r>
        <w:t>, а также к применяемому в этих системах оборудованию.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Обходы наружных газопроводов. Приборное обследование наружных газопроводов.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Требования к сети газораспределения и сети </w:t>
      </w:r>
      <w:proofErr w:type="spellStart"/>
      <w:r>
        <w:t>газопотребления</w:t>
      </w:r>
      <w:proofErr w:type="spellEnd"/>
      <w:r>
        <w:t xml:space="preserve"> на этапе строительства, реко</w:t>
      </w:r>
      <w:r>
        <w:t>н</w:t>
      </w:r>
      <w:r>
        <w:t>струкции и монтажа.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Техническое обслуживание и ремонт газопроводов. Техническое диагностирование газопр</w:t>
      </w:r>
      <w:r>
        <w:t>о</w:t>
      </w:r>
      <w:r>
        <w:t>водов. Техническое обслуживание и ремонт газорегуляторного пункта и шкафного газорегулято</w:t>
      </w:r>
      <w:r>
        <w:t>р</w:t>
      </w:r>
      <w:r>
        <w:t>ного пункта. Техническое обслуживание и ремонт средств измерений, устройств автоматики и т</w:t>
      </w:r>
      <w:r>
        <w:t>е</w:t>
      </w:r>
      <w:r>
        <w:t>лемеханики автоматизированной системы управления технологическим процессом распределения газа. Техническое обслуживание и ремонт электрозащитных установок.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Требования безопасности при присоединении газопроводов и газового оборудования к де</w:t>
      </w:r>
      <w:r>
        <w:t>й</w:t>
      </w:r>
      <w:r>
        <w:t>ствующим газопроводам. Требования безопасности при проведении ремонтных работ в загазова</w:t>
      </w:r>
      <w:r>
        <w:t>н</w:t>
      </w:r>
      <w:r>
        <w:t>ной среде. Применение сварки (резки) на действующем газопроводе. Продувка газопроводов при их заполнении и опорожнении. Работа внутри колодцев и котлованов.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Применение средств индивидуальной защиты при выполнении газоопасных работ.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18.3. Эксплуатация объектов, использующих сжиженные углеводородные газы.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Требования к организации технического обслуживания и ремонта объектов, использующих сжиженные углеводородные газы. Требования к наружным газопроводам и сооружениям на них. Требования к эксплуатации насосов, компрессоров и испарителей. Требования к эксплуатации </w:t>
      </w:r>
      <w:r>
        <w:lastRenderedPageBreak/>
        <w:t>вентиляционного оборудования. Требования к эксплуатации резервуаров. Требования к провед</w:t>
      </w:r>
      <w:r>
        <w:t>е</w:t>
      </w:r>
      <w:r>
        <w:t>нию сливо-наливных операций. Требования к эксплуатации установок наполнения баллонов. Тр</w:t>
      </w:r>
      <w:r>
        <w:t>е</w:t>
      </w:r>
      <w:r>
        <w:t>бования к эксплуатации электрооборудования. Требования к эксплуатации автоматики безопасн</w:t>
      </w:r>
      <w:r>
        <w:t>о</w:t>
      </w:r>
      <w:r>
        <w:t>сти и контрольно-измерительных приборов. Требования к эксплуатации газопроводов, арматуры и сетей инженерно-технического обеспечения. Требования к эксплуатации зданий и сооружений. Требования к эксплуатации воздушных компрессоров.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Требования к проведению газоопасных работ. Требования к проведению огневых работ.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18.4. Проектирование сетей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Требования технического регламента к сетям газораспределения и </w:t>
      </w:r>
      <w:proofErr w:type="spellStart"/>
      <w:r>
        <w:t>газопотребления</w:t>
      </w:r>
      <w:proofErr w:type="spellEnd"/>
      <w:r>
        <w:t>. Правила идентификации объектов технического регулирования.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Требования технического регламента о безопасности сетей газораспределения и </w:t>
      </w:r>
      <w:proofErr w:type="spellStart"/>
      <w:r>
        <w:t>газопотре</w:t>
      </w:r>
      <w:r>
        <w:t>б</w:t>
      </w:r>
      <w:r>
        <w:t>ления</w:t>
      </w:r>
      <w:proofErr w:type="spellEnd"/>
      <w:r>
        <w:t xml:space="preserve"> на этапе проектирования, строительства, реконструкции, монтажа и капитального ремонта. Требования Правил охраны распределительных сетей. Технические требования, обязательные при проектировании и строительстве новых и реконструируемых газораспределительных систем, предназначенных для обеспечения природным и сжиженным углеводородными газами потребит</w:t>
      </w:r>
      <w:r>
        <w:t>е</w:t>
      </w:r>
      <w:r>
        <w:t>лей, использующих газ в качестве топлива, а также внутренних газопроводов. Требования к их безопасности и эксплуатационным характеристикам.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18.5. Технический надзор, строительство, реконструкция, капитальный ремонт объектов г</w:t>
      </w:r>
      <w:r>
        <w:t>а</w:t>
      </w:r>
      <w:r>
        <w:t xml:space="preserve">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Требования технического регламента о безопасности сетей газораспределения и </w:t>
      </w:r>
      <w:proofErr w:type="spellStart"/>
      <w:r>
        <w:t>газопотре</w:t>
      </w:r>
      <w:r>
        <w:t>б</w:t>
      </w:r>
      <w:r>
        <w:t>ления</w:t>
      </w:r>
      <w:proofErr w:type="spellEnd"/>
      <w:r>
        <w:t xml:space="preserve"> на этапе проектирования, строительства, реконструкции, монтажа и капитального ремонта. Требования норм и правил проектирования, строительства, реконструкции, капитального ремонта, расширения и технического перевооружения сетей газораспределения, </w:t>
      </w:r>
      <w:proofErr w:type="spellStart"/>
      <w:r>
        <w:t>газопотребления</w:t>
      </w:r>
      <w:proofErr w:type="spellEnd"/>
      <w:r>
        <w:t xml:space="preserve"> и объе</w:t>
      </w:r>
      <w:r>
        <w:t>к</w:t>
      </w:r>
      <w:r>
        <w:t xml:space="preserve">тов сжиженных углеводородных газов (СУГ), предназначенных для обеспечения </w:t>
      </w:r>
      <w:proofErr w:type="gramStart"/>
      <w:r>
        <w:t>природным</w:t>
      </w:r>
      <w:proofErr w:type="gramEnd"/>
      <w:r>
        <w:t xml:space="preserve"> и сжиженными углеводородными газами потребителей, использующих газ в качестве топлива. Тр</w:t>
      </w:r>
      <w:r>
        <w:t>е</w:t>
      </w:r>
      <w:r>
        <w:t>бования к производству сварочных работ. Общие положения по проектированию и строительству газораспределительных систем из металлических и полиэтиленовых труб.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18.6. Эксплуатация </w:t>
      </w:r>
      <w:proofErr w:type="spellStart"/>
      <w:r>
        <w:t>автогазозаправочных</w:t>
      </w:r>
      <w:proofErr w:type="spellEnd"/>
      <w:r>
        <w:t xml:space="preserve"> станций газомоторного топлива.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Общие требования. Требования к устройству автозаправочных станций. Требования к пров</w:t>
      </w:r>
      <w:r>
        <w:t>е</w:t>
      </w:r>
      <w:r>
        <w:t>дению пусконаладочных работ и вводу в эксплуатацию автозаправочных станций. Требования к эксплуатации автозаправочных станций. Требования к эксплуатации газопроводов, арматуры и сетей инженерно-технического обеспечения. Требования к эксплуатации резервуаров. Требования к эксплуатации электрооборудования. Требования к эксплуатации автоматики безопасности и ко</w:t>
      </w:r>
      <w:r>
        <w:t>н</w:t>
      </w:r>
      <w:r>
        <w:t>трольно-измерительных приборов. Пуск и остановка технологического оборудования. Требования безопасности при заправке газобаллонных автомобилей. Требования к газоопасным работам. Тр</w:t>
      </w:r>
      <w:r>
        <w:t>е</w:t>
      </w:r>
      <w:r>
        <w:t>бования к проведению огневых работ.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Требования промышленной безопасности при организации ремонтных работ на АГЗС. Тр</w:t>
      </w:r>
      <w:r>
        <w:t>е</w:t>
      </w:r>
      <w:r>
        <w:t>бования к проведению сливо-наливных операций. Требования к эксплуатации насосов. Требов</w:t>
      </w:r>
      <w:r>
        <w:t>а</w:t>
      </w:r>
      <w:r>
        <w:t>ния к эксплуатации зданий и сооружений. Требования безопасности при освидетельствовании р</w:t>
      </w:r>
      <w:r>
        <w:t>е</w:t>
      </w:r>
      <w:r>
        <w:t>зервуаров. Аварийные работы.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18.7. Требования к производству сварочных работ на опасных производственных объектах.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 xml:space="preserve">Общие требования к производству сварочных работ на опасных производственных объектах. </w:t>
      </w:r>
      <w:r>
        <w:lastRenderedPageBreak/>
        <w:t>Организация сварочных работ. Контроль и оформление документации.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VIII. Организационно-педагогические условия реализации ДПП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 xml:space="preserve">19. </w:t>
      </w:r>
      <w:r w:rsidR="00AE49E9" w:rsidRPr="00101B78">
        <w:t>В образовательной организации обеспечено: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на праве собственности или ином законном основании зданий, строений, сооруж</w:t>
      </w:r>
      <w:r>
        <w:t>е</w:t>
      </w:r>
      <w:r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материально-технического обеспечения образовательной деятельности, оборудов</w:t>
      </w:r>
      <w:r>
        <w:t>а</w:t>
      </w:r>
      <w:r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>
        <w:t>а</w:t>
      </w:r>
      <w:r>
        <w:t>гается использовать для осуществления образовательной деятельности;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proofErr w:type="gramStart"/>
      <w:r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условий для функционирования электронной информационно-образовательной ср</w:t>
      </w:r>
      <w:r>
        <w:t>е</w:t>
      </w:r>
      <w:r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>
        <w:t>т</w:t>
      </w:r>
      <w:r>
        <w:t xml:space="preserve">ветствующих технологических средств и обеспечивающей освоение </w:t>
      </w:r>
      <w:proofErr w:type="gramStart"/>
      <w:r>
        <w:t>обучающимися</w:t>
      </w:r>
      <w:proofErr w:type="gramEnd"/>
      <w:r>
        <w:t xml:space="preserve"> независимо от их местонахождения образовательных программ в полном объеме;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печатных и (или) электронных образовательных и информационных ресурсов по р</w:t>
      </w:r>
      <w:r>
        <w:t>е</w:t>
      </w:r>
      <w:r>
        <w:t>ализуемым в соответствии с лицензией образовательным программам, соответствующих требов</w:t>
      </w:r>
      <w:r>
        <w:t>а</w:t>
      </w:r>
      <w:r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>
        <w:t>ю</w:t>
      </w:r>
      <w:r>
        <w:t>щих стаж работы, необходимый для осуществления образовательной деятельности по реализу</w:t>
      </w:r>
      <w:r>
        <w:t>е</w:t>
      </w:r>
      <w:r>
        <w:t>мым образовательным программам;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неразглашение персональных данных слушателей третьим лицам при обработке персонал</w:t>
      </w:r>
      <w:r>
        <w:t>ь</w:t>
      </w:r>
      <w:r>
        <w:t>ных данных;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наличие лицензии на осуществление образовательной деятельности по реализации дополн</w:t>
      </w:r>
      <w:r>
        <w:t>и</w:t>
      </w:r>
      <w:r>
        <w:t>тельных профессиональных программ.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2</w:t>
      </w:r>
      <w:r w:rsidR="00AE49E9">
        <w:t>0</w:t>
      </w:r>
      <w:r>
        <w:t>. Реализация ДПП обеспечивается научно-педагогическими кадрами образовательной о</w:t>
      </w:r>
      <w:r>
        <w:t>р</w:t>
      </w:r>
      <w:r>
        <w:t>ганизации (организации, осуществляющей образовательную деятельность), допустимо привлеч</w:t>
      </w:r>
      <w:r>
        <w:t>е</w:t>
      </w:r>
      <w:r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>
        <w:t>о</w:t>
      </w:r>
      <w:r>
        <w:t>давателей ведущих российских и иностранных образовательных и научных организаций.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Title"/>
        <w:jc w:val="center"/>
        <w:outlineLvl w:val="1"/>
      </w:pPr>
      <w:r>
        <w:t>IX. Формы аттестации</w:t>
      </w:r>
    </w:p>
    <w:p w:rsidR="005B233C" w:rsidRDefault="005B233C" w:rsidP="005B233C">
      <w:pPr>
        <w:pStyle w:val="ConsPlusNormal"/>
        <w:jc w:val="both"/>
      </w:pPr>
    </w:p>
    <w:p w:rsidR="005B233C" w:rsidRDefault="005B233C" w:rsidP="005B233C">
      <w:pPr>
        <w:pStyle w:val="ConsPlusNormal"/>
        <w:ind w:firstLine="540"/>
        <w:jc w:val="both"/>
      </w:pPr>
      <w:r>
        <w:t>2</w:t>
      </w:r>
      <w:r w:rsidR="00AE49E9">
        <w:t>1</w:t>
      </w:r>
      <w:r>
        <w:t>. Освоение ДПП завершается итоговой аттестацией слушателей в форме, определяемой о</w:t>
      </w:r>
      <w:r>
        <w:t>б</w:t>
      </w:r>
      <w:r>
        <w:lastRenderedPageBreak/>
        <w:t>разовательной организацией (организацией, осуществляющей образовательную деятельность), с</w:t>
      </w:r>
      <w:r>
        <w:t>а</w:t>
      </w:r>
      <w:r>
        <w:t>мостоятельно.</w:t>
      </w:r>
    </w:p>
    <w:p w:rsidR="005B233C" w:rsidRDefault="00AE49E9" w:rsidP="005B233C">
      <w:pPr>
        <w:pStyle w:val="ConsPlusNormal"/>
        <w:spacing w:before="240"/>
        <w:ind w:firstLine="540"/>
        <w:jc w:val="both"/>
      </w:pPr>
      <w:r>
        <w:t>22</w:t>
      </w:r>
      <w:r w:rsidR="005B233C">
        <w:t>. Лицам, успешно освоившим ДПП и прошедшим итоговую аттестацию, выдается удост</w:t>
      </w:r>
      <w:r w:rsidR="005B233C">
        <w:t>о</w:t>
      </w:r>
      <w:r w:rsidR="005B233C">
        <w:t>верение о повышении квалификации.</w:t>
      </w:r>
    </w:p>
    <w:p w:rsidR="005B233C" w:rsidRDefault="005B233C" w:rsidP="005B233C">
      <w:pPr>
        <w:pStyle w:val="ConsPlusNormal"/>
        <w:spacing w:before="240"/>
        <w:ind w:firstLine="540"/>
        <w:jc w:val="both"/>
      </w:pPr>
      <w:r>
        <w:t>2</w:t>
      </w:r>
      <w:r w:rsidR="00AE49E9">
        <w:t>3</w:t>
      </w:r>
      <w:r>
        <w:t xml:space="preserve">. </w:t>
      </w: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12 статьи 60</w:t>
        </w:r>
      </w:hyperlink>
      <w:r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>
        <w:t>в</w:t>
      </w:r>
      <w:r>
        <w:t>шим часть ДПП и (или) отчисленным из образовательной организации (организации, осуществл</w:t>
      </w:r>
      <w:r>
        <w:t>я</w:t>
      </w:r>
      <w:r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>
        <w:t xml:space="preserve"> </w:t>
      </w:r>
      <w:proofErr w:type="gramStart"/>
      <w:r>
        <w:t>устанавливаемому</w:t>
      </w:r>
      <w:proofErr w:type="gramEnd"/>
      <w:r>
        <w:t xml:space="preserve"> организацией.</w:t>
      </w:r>
    </w:p>
    <w:p w:rsidR="00D70654" w:rsidRDefault="00D70654" w:rsidP="005B233C">
      <w:pPr>
        <w:pStyle w:val="ConsPlusNormal"/>
        <w:ind w:firstLine="540"/>
        <w:jc w:val="both"/>
        <w:rPr>
          <w:b/>
          <w:bCs/>
        </w:rPr>
      </w:pPr>
    </w:p>
    <w:p w:rsidR="00D70654" w:rsidRPr="00793D20" w:rsidRDefault="00D70654" w:rsidP="00D70654">
      <w:pPr>
        <w:suppressAutoHyphens/>
        <w:jc w:val="center"/>
        <w:rPr>
          <w:b/>
        </w:rPr>
      </w:pPr>
      <w:r w:rsidRPr="00793D20">
        <w:rPr>
          <w:b/>
          <w:bCs/>
        </w:rPr>
        <w:t xml:space="preserve">X. </w:t>
      </w:r>
      <w:r w:rsidRPr="00793D20">
        <w:rPr>
          <w:b/>
        </w:rPr>
        <w:t>Литература</w:t>
      </w:r>
    </w:p>
    <w:p w:rsidR="00D70654" w:rsidRPr="00793D20" w:rsidRDefault="00D70654" w:rsidP="00D70654">
      <w:pPr>
        <w:suppressAutoHyphens/>
        <w:jc w:val="center"/>
        <w:rPr>
          <w:b/>
        </w:rPr>
      </w:pPr>
    </w:p>
    <w:p w:rsidR="00D70654" w:rsidRPr="00793D20" w:rsidRDefault="00D70654" w:rsidP="00D70654">
      <w:pPr>
        <w:suppressAutoHyphens/>
        <w:jc w:val="both"/>
      </w:pPr>
      <w:r w:rsidRPr="00793D20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793D20">
        <w:t xml:space="preserve"> от 30.12.2001г. № 197-ФЗ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2. Федеральный закон от 20 июня 1997 г. </w:t>
      </w:r>
      <w:r w:rsidRPr="00793D20">
        <w:rPr>
          <w:lang w:val="en-US"/>
        </w:rPr>
        <w:t>N</w:t>
      </w:r>
      <w:r w:rsidRPr="00793D20">
        <w:t xml:space="preserve"> 116-ФЗ "О промышленной безопасности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793D20" w:rsidRDefault="00D70654" w:rsidP="00D70654">
      <w:pPr>
        <w:suppressAutoHyphens/>
        <w:jc w:val="both"/>
      </w:pPr>
      <w:r w:rsidRPr="00793D20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793D20" w:rsidRDefault="00D70654" w:rsidP="00D70654">
      <w:pPr>
        <w:suppressAutoHyphens/>
        <w:jc w:val="both"/>
      </w:pPr>
      <w:r w:rsidRPr="00793D20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793D20" w:rsidRDefault="00D70654" w:rsidP="00D70654">
      <w:pPr>
        <w:suppressAutoHyphens/>
        <w:jc w:val="both"/>
      </w:pPr>
      <w:r w:rsidRPr="00793D20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793D20" w:rsidRDefault="00D70654" w:rsidP="00D70654">
      <w:pPr>
        <w:suppressAutoHyphens/>
        <w:jc w:val="both"/>
      </w:pPr>
      <w:r w:rsidRPr="00793D20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793D20" w:rsidRDefault="00D70654" w:rsidP="00D70654">
      <w:pPr>
        <w:suppressAutoHyphens/>
        <w:jc w:val="both"/>
      </w:pPr>
      <w:r w:rsidRPr="00793D20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793D20" w:rsidRDefault="00D70654" w:rsidP="00D70654">
      <w:pPr>
        <w:suppressAutoHyphens/>
        <w:jc w:val="both"/>
      </w:pPr>
      <w:r w:rsidRPr="00793D20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793D20" w:rsidRDefault="00D70654" w:rsidP="00D70654">
      <w:pPr>
        <w:suppressAutoHyphens/>
        <w:jc w:val="both"/>
      </w:pPr>
      <w:r w:rsidRPr="00793D20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lastRenderedPageBreak/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793D20" w:rsidRDefault="00D70654" w:rsidP="00D70654">
      <w:pPr>
        <w:suppressAutoHyphens/>
        <w:jc w:val="both"/>
      </w:pPr>
      <w:r w:rsidRPr="00793D20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793D20" w:rsidRDefault="00D70654" w:rsidP="00D70654">
      <w:pPr>
        <w:suppressAutoHyphens/>
        <w:jc w:val="both"/>
      </w:pPr>
      <w:r w:rsidRPr="00793D20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793D20">
        <w:t>пожароопасности</w:t>
      </w:r>
      <w:proofErr w:type="spellEnd"/>
      <w:r w:rsidRPr="00793D20">
        <w:t xml:space="preserve"> на объектах ведения горных работ угольной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18. </w:t>
      </w:r>
      <w:proofErr w:type="gramStart"/>
      <w:r w:rsidRPr="00793D20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793D20" w:rsidRDefault="00D70654" w:rsidP="00D70654">
      <w:pPr>
        <w:suppressAutoHyphens/>
        <w:jc w:val="both"/>
      </w:pPr>
      <w:r w:rsidRPr="00793D20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793D20" w:rsidRDefault="00D70654" w:rsidP="00D70654">
      <w:pPr>
        <w:suppressAutoHyphens/>
        <w:jc w:val="both"/>
      </w:pPr>
      <w:r w:rsidRPr="00793D20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793D20" w:rsidRDefault="00D70654" w:rsidP="00D70654">
      <w:pPr>
        <w:suppressAutoHyphens/>
        <w:jc w:val="both"/>
      </w:pPr>
      <w:r w:rsidRPr="00793D20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793D20" w:rsidRDefault="00D70654" w:rsidP="00D70654">
      <w:pPr>
        <w:suppressAutoHyphens/>
        <w:jc w:val="both"/>
      </w:pPr>
      <w:r w:rsidRPr="00793D20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93D20">
        <w:t>газопотребления</w:t>
      </w:r>
      <w:proofErr w:type="spellEnd"/>
      <w:r w:rsidRPr="00793D20">
        <w:t>"</w:t>
      </w:r>
      <w:r w:rsidRPr="00793D20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793D20">
        <w:t>автогазозаправочных</w:t>
      </w:r>
      <w:proofErr w:type="spellEnd"/>
      <w:r w:rsidRPr="00793D20">
        <w:t xml:space="preserve"> станций газомоторного топлива"</w:t>
      </w:r>
    </w:p>
    <w:p w:rsidR="00D70654" w:rsidRPr="00793D20" w:rsidRDefault="00D70654" w:rsidP="00D70654">
      <w:pPr>
        <w:suppressAutoHyphens/>
        <w:jc w:val="both"/>
      </w:pPr>
      <w:r w:rsidRPr="00793D20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</w:t>
      </w:r>
      <w:r w:rsidRPr="00793D20">
        <w:lastRenderedPageBreak/>
        <w:t>безопасности "Правила безопасности опасных производственных объектов подземных хранилищ газа"</w:t>
      </w:r>
    </w:p>
    <w:p w:rsidR="00D70654" w:rsidRPr="00793D20" w:rsidRDefault="00D70654" w:rsidP="00D70654">
      <w:pPr>
        <w:suppressAutoHyphens/>
        <w:jc w:val="both"/>
      </w:pPr>
      <w:r w:rsidRPr="00793D20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793D20" w:rsidRDefault="00D70654" w:rsidP="00D70654">
      <w:pPr>
        <w:suppressAutoHyphens/>
        <w:jc w:val="both"/>
      </w:pPr>
      <w:r w:rsidRPr="00793D20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793D20" w:rsidRDefault="00D70654" w:rsidP="00D70654">
      <w:pPr>
        <w:suppressAutoHyphens/>
        <w:jc w:val="both"/>
      </w:pPr>
      <w:r w:rsidRPr="00793D20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793D20" w:rsidRDefault="00D70654" w:rsidP="00D70654">
      <w:pPr>
        <w:suppressAutoHyphens/>
        <w:jc w:val="both"/>
      </w:pPr>
      <w:r w:rsidRPr="00793D20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793D20" w:rsidRDefault="00D70654" w:rsidP="00D70654">
      <w:pPr>
        <w:suppressAutoHyphens/>
        <w:jc w:val="both"/>
      </w:pPr>
      <w:r w:rsidRPr="00793D20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38. Приказ </w:t>
      </w:r>
      <w:proofErr w:type="spellStart"/>
      <w:r w:rsidRPr="00793D20">
        <w:t>Ростехнадзора</w:t>
      </w:r>
      <w:proofErr w:type="spellEnd"/>
      <w:r w:rsidRPr="00793D20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39. Приказ </w:t>
      </w:r>
      <w:proofErr w:type="spellStart"/>
      <w:r w:rsidRPr="00793D20">
        <w:t>Ростехнадзора</w:t>
      </w:r>
      <w:proofErr w:type="spellEnd"/>
      <w:r w:rsidRPr="00793D20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793D20" w:rsidRDefault="00D70654" w:rsidP="00D70654">
      <w:pPr>
        <w:suppressAutoHyphens/>
        <w:jc w:val="both"/>
      </w:pPr>
      <w:r w:rsidRPr="00793D20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</w:t>
      </w:r>
      <w:r w:rsidRPr="00793D20">
        <w:lastRenderedPageBreak/>
        <w:t>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793D20" w:rsidRDefault="00D70654" w:rsidP="00D70654">
      <w:pPr>
        <w:suppressAutoHyphens/>
        <w:jc w:val="both"/>
      </w:pPr>
      <w:r w:rsidRPr="00793D20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793D20" w:rsidRDefault="00D70654" w:rsidP="00D70654">
      <w:pPr>
        <w:suppressAutoHyphens/>
        <w:jc w:val="both"/>
      </w:pPr>
      <w:r w:rsidRPr="00793D20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197959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197959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95" w:rsidRDefault="004A0395">
      <w:r>
        <w:separator/>
      </w:r>
    </w:p>
  </w:endnote>
  <w:endnote w:type="continuationSeparator" w:id="0">
    <w:p w:rsidR="004A0395" w:rsidRDefault="004A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95" w:rsidRDefault="004A0395">
      <w:r>
        <w:separator/>
      </w:r>
    </w:p>
  </w:footnote>
  <w:footnote w:type="continuationSeparator" w:id="0">
    <w:p w:rsidR="004A0395" w:rsidRDefault="004A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E" w:rsidRDefault="006D37CE">
    <w:pPr>
      <w:pStyle w:val="a4"/>
      <w:jc w:val="both"/>
      <w:rPr>
        <w:lang w:val="en-US"/>
      </w:rPr>
    </w:pPr>
  </w:p>
  <w:p w:rsidR="006D37CE" w:rsidRDefault="006D37CE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6D37CE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37CE" w:rsidRPr="00296178" w:rsidRDefault="006D37CE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6D37CE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Default="006D37CE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Pr="006D4226" w:rsidRDefault="006D37CE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927443" w:rsidRPr="00927443" w:rsidRDefault="006D37CE" w:rsidP="00927443">
          <w:pPr>
            <w:pStyle w:val="a4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="00927443" w:rsidRPr="00927443">
            <w:rPr>
              <w:b/>
              <w:bCs/>
            </w:rPr>
            <w:t>на объектах</w:t>
          </w:r>
        </w:p>
        <w:p w:rsidR="006D37CE" w:rsidRDefault="00927443" w:rsidP="00927443">
          <w:pPr>
            <w:pStyle w:val="a4"/>
            <w:jc w:val="center"/>
            <w:rPr>
              <w:b/>
            </w:rPr>
          </w:pPr>
          <w:r w:rsidRPr="00927443">
            <w:rPr>
              <w:b/>
              <w:bCs/>
            </w:rPr>
            <w:t xml:space="preserve">газораспределения и </w:t>
          </w:r>
          <w:proofErr w:type="spellStart"/>
          <w:r w:rsidRPr="00927443">
            <w:rPr>
              <w:b/>
              <w:bCs/>
            </w:rPr>
            <w:t>газопотребления</w:t>
          </w:r>
          <w:proofErr w:type="spellEnd"/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D37CE" w:rsidRDefault="006D37CE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AA7108">
            <w:rPr>
              <w:rStyle w:val="aa"/>
              <w:b/>
              <w:noProof/>
            </w:rPr>
            <w:t>14</w:t>
          </w:r>
          <w:r>
            <w:rPr>
              <w:rStyle w:val="aa"/>
              <w:b/>
            </w:rPr>
            <w:fldChar w:fldCharType="end"/>
          </w:r>
        </w:p>
      </w:tc>
    </w:tr>
  </w:tbl>
  <w:p w:rsidR="006D37CE" w:rsidRDefault="006D37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6D37CE">
      <w:trPr>
        <w:trHeight w:val="410"/>
      </w:trPr>
      <w:tc>
        <w:tcPr>
          <w:tcW w:w="9639" w:type="dxa"/>
          <w:gridSpan w:val="3"/>
        </w:tcPr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6D37CE">
      <w:tc>
        <w:tcPr>
          <w:tcW w:w="2268" w:type="dxa"/>
        </w:tcPr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6D37CE" w:rsidRDefault="006D37CE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6D37CE" w:rsidRDefault="006D37CE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6D37CE" w:rsidRDefault="006D37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0BA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395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233C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A7108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2E2B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640E7"/>
    <w:rsid w:val="00E70ACE"/>
    <w:rsid w:val="00E70B9B"/>
    <w:rsid w:val="00E747C4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69265&amp;date=27.01.2021&amp;demo=1&amp;dst=100012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B457-652C-4C42-8ADF-81A8C40F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246</cp:revision>
  <cp:lastPrinted>2021-06-22T06:16:00Z</cp:lastPrinted>
  <dcterms:created xsi:type="dcterms:W3CDTF">2019-10-09T09:00:00Z</dcterms:created>
  <dcterms:modified xsi:type="dcterms:W3CDTF">2021-06-22T06:19:00Z</dcterms:modified>
</cp:coreProperties>
</file>