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2B2E7A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2B2E7A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2B2E7A" w:rsidRDefault="00EC560D" w:rsidP="00EE6FF5">
      <w:pPr>
        <w:suppressAutoHyphens/>
        <w:jc w:val="center"/>
        <w:rPr>
          <w:b/>
          <w:sz w:val="32"/>
          <w:szCs w:val="32"/>
        </w:rPr>
      </w:pPr>
      <w:r w:rsidRPr="002B2E7A">
        <w:rPr>
          <w:b/>
          <w:sz w:val="32"/>
          <w:szCs w:val="32"/>
        </w:rPr>
        <w:t>«</w:t>
      </w:r>
      <w:r w:rsidR="00861AFD" w:rsidRPr="002B2E7A">
        <w:rPr>
          <w:b/>
          <w:sz w:val="32"/>
          <w:szCs w:val="32"/>
        </w:rPr>
        <w:t>Институт Современного Образования</w:t>
      </w:r>
      <w:r w:rsidR="00C54B20" w:rsidRPr="002B2E7A">
        <w:rPr>
          <w:b/>
          <w:sz w:val="32"/>
          <w:szCs w:val="32"/>
        </w:rPr>
        <w:t xml:space="preserve"> 2020</w:t>
      </w:r>
      <w:r w:rsidRPr="002B2E7A">
        <w:rPr>
          <w:b/>
          <w:sz w:val="32"/>
          <w:szCs w:val="32"/>
        </w:rPr>
        <w:t xml:space="preserve">» </w:t>
      </w:r>
    </w:p>
    <w:p w:rsidR="006F6995" w:rsidRPr="002B2E7A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2B2E7A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2B2E7A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2B2E7A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2B2E7A">
        <w:rPr>
          <w:rFonts w:eastAsia="Calibri"/>
          <w:b/>
          <w:lang w:eastAsia="en-US"/>
        </w:rPr>
        <w:t>УТВЕРЖДАЮ</w:t>
      </w: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B2E7A">
        <w:rPr>
          <w:rFonts w:eastAsia="Calibri"/>
          <w:lang w:eastAsia="en-US"/>
        </w:rPr>
        <w:t>Директор</w:t>
      </w: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B2E7A">
        <w:rPr>
          <w:rFonts w:eastAsia="Calibri"/>
          <w:lang w:eastAsia="en-US"/>
        </w:rPr>
        <w:t>ООО «</w:t>
      </w:r>
      <w:r w:rsidR="00861AFD" w:rsidRPr="002B2E7A">
        <w:rPr>
          <w:rFonts w:eastAsia="Calibri"/>
          <w:lang w:eastAsia="en-US"/>
        </w:rPr>
        <w:t>ИСО 2020</w:t>
      </w:r>
      <w:r w:rsidRPr="002B2E7A">
        <w:rPr>
          <w:rFonts w:eastAsia="Calibri"/>
          <w:lang w:eastAsia="en-US"/>
        </w:rPr>
        <w:t>»</w:t>
      </w: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B2E7A">
        <w:rPr>
          <w:rFonts w:eastAsia="Calibri"/>
          <w:lang w:eastAsia="en-US"/>
        </w:rPr>
        <w:t>________________Атрощенко В.В.</w:t>
      </w: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B2E7A">
        <w:rPr>
          <w:rFonts w:eastAsia="Calibri"/>
          <w:lang w:eastAsia="en-US"/>
        </w:rPr>
        <w:t xml:space="preserve"> </w:t>
      </w:r>
      <w:r w:rsidR="008D58AD" w:rsidRPr="002B2E7A">
        <w:rPr>
          <w:rFonts w:eastAsia="Calibri"/>
          <w:lang w:eastAsia="en-US"/>
        </w:rPr>
        <w:t>«______» ____________ 202</w:t>
      </w:r>
      <w:r w:rsidRPr="002B2E7A">
        <w:rPr>
          <w:rFonts w:eastAsia="Calibri"/>
          <w:lang w:eastAsia="en-US"/>
        </w:rPr>
        <w:t>____ г.</w:t>
      </w:r>
    </w:p>
    <w:p w:rsidR="00EC560D" w:rsidRPr="002B2E7A" w:rsidRDefault="0003744C" w:rsidP="00EE6FF5">
      <w:pPr>
        <w:suppressAutoHyphens/>
        <w:ind w:firstLine="5670"/>
        <w:jc w:val="both"/>
      </w:pPr>
      <w:r w:rsidRPr="002B2E7A">
        <w:rPr>
          <w:rFonts w:eastAsia="Calibri"/>
          <w:lang w:eastAsia="en-US"/>
        </w:rPr>
        <w:t>М.П.</w:t>
      </w:r>
      <w:r w:rsidR="00EC560D" w:rsidRPr="002B2E7A">
        <w:rPr>
          <w:b/>
        </w:rPr>
        <w:t xml:space="preserve">                                                                                    </w:t>
      </w:r>
    </w:p>
    <w:p w:rsidR="00EC560D" w:rsidRPr="002B2E7A" w:rsidRDefault="00EC560D" w:rsidP="00EE6FF5">
      <w:pPr>
        <w:suppressAutoHyphens/>
        <w:jc w:val="both"/>
      </w:pPr>
    </w:p>
    <w:p w:rsidR="0003744C" w:rsidRPr="002B2E7A" w:rsidRDefault="0003744C" w:rsidP="00EE6FF5">
      <w:pPr>
        <w:suppressAutoHyphens/>
        <w:jc w:val="both"/>
      </w:pPr>
    </w:p>
    <w:p w:rsidR="00EC560D" w:rsidRPr="002B2E7A" w:rsidRDefault="00EC560D" w:rsidP="00EE6FF5">
      <w:pPr>
        <w:suppressAutoHyphens/>
        <w:jc w:val="both"/>
      </w:pPr>
    </w:p>
    <w:p w:rsidR="00EC560D" w:rsidRPr="002B2E7A" w:rsidRDefault="00EC560D" w:rsidP="00EE6FF5">
      <w:pPr>
        <w:suppressAutoHyphens/>
        <w:jc w:val="center"/>
        <w:rPr>
          <w:b/>
          <w:sz w:val="32"/>
        </w:rPr>
      </w:pPr>
    </w:p>
    <w:p w:rsidR="001836BB" w:rsidRPr="002B2E7A" w:rsidRDefault="001836BB" w:rsidP="00EE6FF5">
      <w:pPr>
        <w:suppressAutoHyphens/>
        <w:jc w:val="center"/>
        <w:rPr>
          <w:b/>
          <w:sz w:val="32"/>
        </w:rPr>
      </w:pPr>
    </w:p>
    <w:p w:rsidR="00EC560D" w:rsidRPr="002B2E7A" w:rsidRDefault="00EC560D" w:rsidP="00EE6FF5">
      <w:pPr>
        <w:suppressAutoHyphens/>
        <w:jc w:val="center"/>
        <w:rPr>
          <w:b/>
          <w:sz w:val="32"/>
        </w:rPr>
      </w:pPr>
    </w:p>
    <w:p w:rsidR="00C75460" w:rsidRPr="002B2E7A" w:rsidRDefault="00C75460" w:rsidP="00EE6FF5">
      <w:pPr>
        <w:suppressAutoHyphens/>
        <w:jc w:val="center"/>
        <w:rPr>
          <w:b/>
          <w:sz w:val="36"/>
          <w:szCs w:val="36"/>
        </w:rPr>
      </w:pPr>
      <w:r w:rsidRPr="002B2E7A">
        <w:rPr>
          <w:b/>
          <w:sz w:val="36"/>
          <w:szCs w:val="36"/>
        </w:rPr>
        <w:t>ПРОГРАММА</w:t>
      </w:r>
    </w:p>
    <w:p w:rsidR="002D497F" w:rsidRPr="002B2E7A" w:rsidRDefault="00474939" w:rsidP="00EE6FF5">
      <w:pPr>
        <w:suppressAutoHyphens/>
        <w:jc w:val="center"/>
        <w:rPr>
          <w:b/>
          <w:sz w:val="36"/>
          <w:szCs w:val="36"/>
        </w:rPr>
      </w:pPr>
      <w:r w:rsidRPr="002B2E7A">
        <w:rPr>
          <w:b/>
          <w:sz w:val="36"/>
          <w:szCs w:val="36"/>
        </w:rPr>
        <w:t>повышения квалификации</w:t>
      </w:r>
      <w:r w:rsidR="00F27959" w:rsidRPr="002B2E7A">
        <w:rPr>
          <w:b/>
          <w:sz w:val="36"/>
          <w:szCs w:val="36"/>
        </w:rPr>
        <w:t xml:space="preserve"> </w:t>
      </w:r>
    </w:p>
    <w:p w:rsidR="00474939" w:rsidRPr="002B2E7A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2B2E7A" w:rsidRDefault="00474939" w:rsidP="00C33589">
      <w:pPr>
        <w:suppressAutoHyphens/>
        <w:jc w:val="center"/>
        <w:rPr>
          <w:b/>
          <w:sz w:val="32"/>
          <w:szCs w:val="32"/>
        </w:rPr>
      </w:pPr>
      <w:r w:rsidRPr="002B2E7A">
        <w:rPr>
          <w:b/>
          <w:sz w:val="32"/>
          <w:szCs w:val="32"/>
        </w:rPr>
        <w:t>"</w:t>
      </w:r>
      <w:r w:rsidR="00200257" w:rsidRPr="002B2E7A">
        <w:rPr>
          <w:b/>
          <w:sz w:val="32"/>
          <w:szCs w:val="32"/>
        </w:rPr>
        <w:t>ТРЕБОВАНИЯ ПРОМЫШЛЕННОЙ БЕЗОПАСНОСТИ</w:t>
      </w:r>
      <w:r w:rsidR="00C33589" w:rsidRPr="002B2E7A">
        <w:rPr>
          <w:b/>
          <w:bCs/>
          <w:sz w:val="32"/>
          <w:szCs w:val="32"/>
        </w:rPr>
        <w:t xml:space="preserve"> </w:t>
      </w:r>
      <w:r w:rsidR="000D2CD3" w:rsidRPr="002B2E7A">
        <w:rPr>
          <w:b/>
          <w:bCs/>
          <w:sz w:val="32"/>
          <w:szCs w:val="32"/>
        </w:rPr>
        <w:t xml:space="preserve">К ПОДЪЕМНЫМ СООРУЖЕНИЯМ </w:t>
      </w:r>
      <w:r w:rsidRPr="002B2E7A">
        <w:rPr>
          <w:b/>
          <w:sz w:val="32"/>
          <w:szCs w:val="32"/>
        </w:rPr>
        <w:t>"</w:t>
      </w:r>
    </w:p>
    <w:p w:rsidR="00700C72" w:rsidRPr="002B2E7A" w:rsidRDefault="00700C72" w:rsidP="00EE6FF5">
      <w:pPr>
        <w:suppressAutoHyphens/>
        <w:jc w:val="center"/>
      </w:pPr>
    </w:p>
    <w:p w:rsidR="00FD0A8D" w:rsidRPr="002B2E7A" w:rsidRDefault="00FD0A8D" w:rsidP="00EE6FF5">
      <w:pPr>
        <w:suppressAutoHyphens/>
        <w:ind w:left="5812"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9012B0" w:rsidRDefault="009012B0" w:rsidP="00EE6FF5">
      <w:pPr>
        <w:suppressAutoHyphens/>
        <w:rPr>
          <w:sz w:val="28"/>
        </w:rPr>
      </w:pPr>
    </w:p>
    <w:p w:rsidR="009012B0" w:rsidRPr="002B2E7A" w:rsidRDefault="009012B0" w:rsidP="00EE6FF5">
      <w:pPr>
        <w:suppressAutoHyphens/>
        <w:rPr>
          <w:sz w:val="32"/>
          <w:szCs w:val="32"/>
        </w:rPr>
      </w:pPr>
    </w:p>
    <w:p w:rsidR="00EC560D" w:rsidRPr="002B2E7A" w:rsidRDefault="00EC560D" w:rsidP="00EE6FF5">
      <w:pPr>
        <w:suppressAutoHyphens/>
        <w:rPr>
          <w:sz w:val="28"/>
        </w:rPr>
      </w:pPr>
    </w:p>
    <w:p w:rsidR="00EC560D" w:rsidRPr="002B2E7A" w:rsidRDefault="00EC560D" w:rsidP="00EE6FF5">
      <w:pPr>
        <w:suppressAutoHyphens/>
        <w:rPr>
          <w:sz w:val="28"/>
        </w:rPr>
      </w:pPr>
    </w:p>
    <w:p w:rsidR="00EC560D" w:rsidRPr="002B2E7A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2B2E7A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2B2E7A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B2E7A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B2E7A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2B2E7A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2B2E7A">
        <w:rPr>
          <w:spacing w:val="10"/>
          <w:sz w:val="32"/>
          <w:szCs w:val="32"/>
        </w:rPr>
        <w:t>Уфа</w:t>
      </w:r>
    </w:p>
    <w:p w:rsidR="00EC560D" w:rsidRPr="002B2E7A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2B2E7A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2B2E7A">
        <w:rPr>
          <w:spacing w:val="10"/>
          <w:sz w:val="32"/>
          <w:szCs w:val="32"/>
        </w:rPr>
        <w:t>20</w:t>
      </w:r>
      <w:r w:rsidR="00861AFD" w:rsidRPr="002B2E7A">
        <w:rPr>
          <w:spacing w:val="10"/>
          <w:sz w:val="32"/>
          <w:szCs w:val="32"/>
        </w:rPr>
        <w:t>2</w:t>
      </w:r>
      <w:r w:rsidR="00EB775A" w:rsidRPr="002B2E7A">
        <w:rPr>
          <w:spacing w:val="10"/>
          <w:sz w:val="32"/>
          <w:szCs w:val="32"/>
        </w:rPr>
        <w:t>1</w:t>
      </w:r>
    </w:p>
    <w:p w:rsidR="00EE6FF5" w:rsidRPr="002B2E7A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2B2E7A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2B2E7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2B2E7A" w:rsidRPr="002B2E7A" w:rsidRDefault="00735EAC" w:rsidP="002B2E7A">
      <w:pPr>
        <w:pStyle w:val="ConsPlusNormal"/>
        <w:ind w:firstLine="540"/>
        <w:jc w:val="both"/>
      </w:pPr>
      <w:r w:rsidRPr="002B2E7A">
        <w:t xml:space="preserve">1. </w:t>
      </w:r>
      <w:bookmarkEnd w:id="0"/>
      <w:bookmarkEnd w:id="1"/>
      <w:r w:rsidR="002B2E7A" w:rsidRPr="002B2E7A">
        <w:t>Типовая дополнительная профессиональная программа (программа повышения квалиф</w:t>
      </w:r>
      <w:r w:rsidR="002B2E7A" w:rsidRPr="002B2E7A">
        <w:t>и</w:t>
      </w:r>
      <w:r w:rsidR="002B2E7A" w:rsidRPr="002B2E7A">
        <w:t>кации) "Требования промышленной безопасности к подъемным сооружениям" (далее - ДПП) ра</w:t>
      </w:r>
      <w:r w:rsidR="002B2E7A" w:rsidRPr="002B2E7A">
        <w:t>з</w:t>
      </w:r>
      <w:r w:rsidR="002B2E7A" w:rsidRPr="002B2E7A">
        <w:t xml:space="preserve">работана в соответствии с нормами Федерального </w:t>
      </w:r>
      <w:hyperlink r:id="rId10" w:history="1">
        <w:r w:rsidR="002B2E7A" w:rsidRPr="002B2E7A">
          <w:rPr>
            <w:color w:val="0000FF"/>
          </w:rPr>
          <w:t>закона</w:t>
        </w:r>
      </w:hyperlink>
      <w:r w:rsidR="002B2E7A" w:rsidRPr="002B2E7A">
        <w:t xml:space="preserve"> от 29 декабря 2012 г. N 273-ФЗ "Об о</w:t>
      </w:r>
      <w:r w:rsidR="002B2E7A" w:rsidRPr="002B2E7A">
        <w:t>б</w:t>
      </w:r>
      <w:r w:rsidR="002B2E7A" w:rsidRPr="002B2E7A">
        <w:t xml:space="preserve">разовании в Российской Федерации" (Собрание законодательства Российской Федерации, 2013, N 19, ст. 2326; </w:t>
      </w:r>
      <w:proofErr w:type="gramStart"/>
      <w:r w:rsidR="002B2E7A" w:rsidRPr="002B2E7A">
        <w:t>2020, N 9, ст. 1139), с учетом тре</w:t>
      </w:r>
      <w:bookmarkStart w:id="2" w:name="_GoBack"/>
      <w:bookmarkEnd w:id="2"/>
      <w:r w:rsidR="002B2E7A" w:rsidRPr="002B2E7A">
        <w:t xml:space="preserve">бований </w:t>
      </w:r>
      <w:hyperlink r:id="rId11" w:history="1">
        <w:r w:rsidR="002B2E7A" w:rsidRPr="002B2E7A">
          <w:rPr>
            <w:color w:val="0000FF"/>
          </w:rPr>
          <w:t>приказа</w:t>
        </w:r>
      </w:hyperlink>
      <w:r w:rsidR="002B2E7A" w:rsidRPr="002B2E7A">
        <w:t xml:space="preserve"> Министерства образования и науки Российской Федерации от 1 июля 2013 г. N 499 "Об утверждении Порядка организации и ос</w:t>
      </w:r>
      <w:r w:rsidR="002B2E7A" w:rsidRPr="002B2E7A">
        <w:t>у</w:t>
      </w:r>
      <w:r w:rsidR="002B2E7A" w:rsidRPr="002B2E7A">
        <w:t>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изменением, внесенным приказом Министерства образования и науки Российской Федерации от 15 ноября 2013 г. N</w:t>
      </w:r>
      <w:proofErr w:type="gramEnd"/>
      <w:r w:rsidR="002B2E7A" w:rsidRPr="002B2E7A">
        <w:t xml:space="preserve">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</w:t>
      </w:r>
      <w:r w:rsidR="002B2E7A" w:rsidRPr="002B2E7A">
        <w:t>и</w:t>
      </w:r>
      <w:r w:rsidR="002B2E7A" w:rsidRPr="002B2E7A">
        <w:t>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2. </w:t>
      </w:r>
      <w:proofErr w:type="gramStart"/>
      <w:r w:rsidRPr="002B2E7A">
        <w:t>Повышение квалификации, осуществляемое в соответствии с ДПП (далее - обучение), м</w:t>
      </w:r>
      <w:r w:rsidRPr="002B2E7A">
        <w:t>о</w:t>
      </w:r>
      <w:r w:rsidRPr="002B2E7A">
        <w:t>жет проводиться по выбору образовательной организации в соответствии с учебным планом в о</w:t>
      </w:r>
      <w:r w:rsidRPr="002B2E7A">
        <w:t>ч</w:t>
      </w:r>
      <w:r w:rsidRPr="002B2E7A">
        <w:t>ной, очно-заочной, заочной формах обучения с применением электронного обучения и дистанц</w:t>
      </w:r>
      <w:r w:rsidRPr="002B2E7A">
        <w:t>и</w:t>
      </w:r>
      <w:r w:rsidRPr="002B2E7A">
        <w:t>онных образовательных технологий, а также с использованием сетевой формы реализации ДПП.</w:t>
      </w:r>
      <w:proofErr w:type="gramEnd"/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2B2E7A">
        <w:t>у</w:t>
      </w:r>
      <w:r w:rsidRPr="002B2E7A">
        <w:t>лей), оценочных материалов, учебно-методического обеспечения ДПП, иных видов учебной де</w:t>
      </w:r>
      <w:r w:rsidRPr="002B2E7A">
        <w:t>я</w:t>
      </w:r>
      <w:r w:rsidRPr="002B2E7A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2B2E7A">
        <w:t>у</w:t>
      </w:r>
      <w:r w:rsidRPr="002B2E7A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4. </w:t>
      </w:r>
      <w:r>
        <w:t>С</w:t>
      </w:r>
      <w:r w:rsidRPr="002B2E7A">
        <w:t>ро</w:t>
      </w:r>
      <w:r w:rsidR="00C13793">
        <w:t xml:space="preserve">к освоения ДПП составляет 16 </w:t>
      </w:r>
      <w:r w:rsidRPr="002B2E7A">
        <w:t>академических часов.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5. К освоению ДПП допускаются: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лица, имеющие среднее профессиональное и (или) высшее образование;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лица, получающие среднее профессиональное и (или) высшее образование.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6. Обучающимися по ДПП могут быть работники в области промышленной безопасности или иные лица (далее - слушатели).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II. Цель и планируемые результаты обучения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7. Целью обучения слушателей по ДПП является совершенствование компетенций, необх</w:t>
      </w:r>
      <w:r w:rsidRPr="002B2E7A">
        <w:t>о</w:t>
      </w:r>
      <w:r w:rsidRPr="002B2E7A">
        <w:t>димых для профессиональной деятельности работника опасного производственного объекта.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8. Результатами обучения слушателей по ДПП является повышение уровня их професси</w:t>
      </w:r>
      <w:r w:rsidRPr="002B2E7A">
        <w:t>о</w:t>
      </w:r>
      <w:r w:rsidRPr="002B2E7A">
        <w:t>нальных компетенций за счет актуализации знаний и умений в области промышленной безопасн</w:t>
      </w:r>
      <w:r w:rsidRPr="002B2E7A">
        <w:t>о</w:t>
      </w:r>
      <w:r w:rsidRPr="002B2E7A">
        <w:t>сти в Российской Федерации.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300"/>
        <w:ind w:firstLine="540"/>
        <w:jc w:val="both"/>
      </w:pPr>
      <w:r w:rsidRPr="002B2E7A">
        <w:t xml:space="preserve">9. </w:t>
      </w:r>
      <w:proofErr w:type="gramStart"/>
      <w:r w:rsidRPr="002B2E7A">
        <w:t>В ходе освоения ДПП слушателем совершенствуются следующие профессиональные ко</w:t>
      </w:r>
      <w:r w:rsidRPr="002B2E7A">
        <w:t>м</w:t>
      </w:r>
      <w:r w:rsidRPr="002B2E7A">
        <w:t xml:space="preserve">петенции согласно федеральному государственному образовательному </w:t>
      </w:r>
      <w:hyperlink r:id="rId12" w:history="1">
        <w:r w:rsidRPr="002B2E7A">
          <w:rPr>
            <w:color w:val="0000FF"/>
          </w:rPr>
          <w:t>стандарту</w:t>
        </w:r>
      </w:hyperlink>
      <w:r w:rsidRPr="002B2E7A">
        <w:t xml:space="preserve"> среднего пр</w:t>
      </w:r>
      <w:r w:rsidRPr="002B2E7A">
        <w:t>о</w:t>
      </w:r>
      <w:r w:rsidRPr="002B2E7A">
        <w:t>фессионального образования по специальности 23.02.04 "Техническая эксплуатация подъемно-</w:t>
      </w:r>
      <w:r w:rsidRPr="002B2E7A">
        <w:lastRenderedPageBreak/>
        <w:t>транспортных, строительных, дорожных машин и оборудования (по отраслям)", утвержденному приказом Министерства образования и науки Российской Федерации от 23 января 2018 г. N 45 (зарегистрирован Минюстом России 6 февраля 2018 г., регистрационный N 49942) (далее - ФГОС СПО по специальности</w:t>
      </w:r>
      <w:proofErr w:type="gramEnd"/>
      <w:r w:rsidRPr="002B2E7A">
        <w:t xml:space="preserve"> </w:t>
      </w:r>
      <w:proofErr w:type="gramStart"/>
      <w:r w:rsidRPr="002B2E7A">
        <w:t xml:space="preserve">23.02.04), федеральному государственному образовательному </w:t>
      </w:r>
      <w:hyperlink r:id="rId13" w:history="1">
        <w:r w:rsidRPr="002B2E7A">
          <w:rPr>
            <w:color w:val="0000FF"/>
          </w:rPr>
          <w:t>стандарту</w:t>
        </w:r>
      </w:hyperlink>
      <w:r w:rsidRPr="002B2E7A">
        <w:t xml:space="preserve"> высшего образования по направлению подготовки 08.03.01 "Строительство", утвержденному пр</w:t>
      </w:r>
      <w:r w:rsidRPr="002B2E7A">
        <w:t>и</w:t>
      </w:r>
      <w:r w:rsidRPr="002B2E7A">
        <w:t>казом Министерства образования и науки Российской Федерации от 12 марта 2015 г. N 201 (зар</w:t>
      </w:r>
      <w:r w:rsidRPr="002B2E7A">
        <w:t>е</w:t>
      </w:r>
      <w:r w:rsidRPr="002B2E7A">
        <w:t xml:space="preserve">гистрирован Минюстом России 7 апреля 2015 г., регистрационный N 36767) (далее - ФГОС ВО по направлению подготовки 08.03.01), федеральному государственному образовательному </w:t>
      </w:r>
      <w:hyperlink r:id="rId14" w:history="1">
        <w:r w:rsidRPr="002B2E7A">
          <w:rPr>
            <w:color w:val="0000FF"/>
          </w:rPr>
          <w:t>стандарту</w:t>
        </w:r>
      </w:hyperlink>
      <w:r w:rsidRPr="002B2E7A">
        <w:t xml:space="preserve"> среднего профессионального образования по профессии 190629.07 Машинист крана (крановщик), утвержденному приказом Министерства</w:t>
      </w:r>
      <w:proofErr w:type="gramEnd"/>
      <w:r w:rsidRPr="002B2E7A">
        <w:t xml:space="preserve"> </w:t>
      </w:r>
      <w:proofErr w:type="gramStart"/>
      <w:r w:rsidRPr="002B2E7A">
        <w:t>образования и науки Российской Федерации от 2 августа 2013 г. N 847 (зарегистрирован Минюстом России 20 августа 2013 г., регистрационный N 29674) (далее - ФГОС СПО по профессии 190629.07), с изменением, внесенным приказом Министерства образования и науки Российской Федерации от 9 апреля 2015 г. N 391 "О внесении изменений в федеральные государственные образовательные стандарты среднего профессионального образ</w:t>
      </w:r>
      <w:r w:rsidRPr="002B2E7A">
        <w:t>о</w:t>
      </w:r>
      <w:r w:rsidRPr="002B2E7A">
        <w:t>вания" (зарегистрирован Минюстом России 14</w:t>
      </w:r>
      <w:proofErr w:type="gramEnd"/>
      <w:r w:rsidRPr="002B2E7A">
        <w:t xml:space="preserve"> </w:t>
      </w:r>
      <w:proofErr w:type="gramStart"/>
      <w:r w:rsidRPr="002B2E7A">
        <w:t>мая 2015 г., регистрационный N 37276), федерал</w:t>
      </w:r>
      <w:r w:rsidRPr="002B2E7A">
        <w:t>ь</w:t>
      </w:r>
      <w:r w:rsidRPr="002B2E7A">
        <w:t xml:space="preserve">ному государственному образовательному </w:t>
      </w:r>
      <w:hyperlink r:id="rId15" w:history="1">
        <w:r w:rsidRPr="002B2E7A">
          <w:rPr>
            <w:color w:val="0000FF"/>
          </w:rPr>
          <w:t>стандарту</w:t>
        </w:r>
      </w:hyperlink>
      <w:r w:rsidRPr="002B2E7A">
        <w:t xml:space="preserve"> среднего профессионального образования по профессии 15.02.12 "Монтаж, техническое обслуживание и ремонт промышленного оборудования (по отраслям)" утвержденному приказом Министерства образования и науки Российской Федер</w:t>
      </w:r>
      <w:r w:rsidRPr="002B2E7A">
        <w:t>а</w:t>
      </w:r>
      <w:r w:rsidRPr="002B2E7A">
        <w:t>ции от 2 августа 2013 г. N 806 (зарегистрирован Минюстом России 20 августа 2013 г., регистрац</w:t>
      </w:r>
      <w:r w:rsidRPr="002B2E7A">
        <w:t>и</w:t>
      </w:r>
      <w:r w:rsidRPr="002B2E7A">
        <w:t>онный N 29675) (далее - ФГОС СПО по профессии 15.02.12), с изменением, внесенным приказом</w:t>
      </w:r>
      <w:proofErr w:type="gramEnd"/>
      <w:r w:rsidRPr="002B2E7A">
        <w:t xml:space="preserve"> </w:t>
      </w:r>
      <w:proofErr w:type="gramStart"/>
      <w:r w:rsidRPr="002B2E7A">
        <w:t>Министерства образования и науки Российской Федерации от 9 апреля 2015 г. N 390 "О внесении изменений в федеральные государственные образовательные стандарты среднего профессионал</w:t>
      </w:r>
      <w:r w:rsidRPr="002B2E7A">
        <w:t>ь</w:t>
      </w:r>
      <w:r w:rsidRPr="002B2E7A">
        <w:t xml:space="preserve">ного образования" (зарегистрирован Минюстом России 8 мая 2015 г., регистрационный N 37199), федеральному государственному образовательному </w:t>
      </w:r>
      <w:hyperlink r:id="rId16" w:history="1">
        <w:r w:rsidRPr="002B2E7A">
          <w:rPr>
            <w:color w:val="0000FF"/>
          </w:rPr>
          <w:t>стандарту</w:t>
        </w:r>
      </w:hyperlink>
      <w:r w:rsidRPr="002B2E7A">
        <w:t xml:space="preserve"> среднего профессионального обр</w:t>
      </w:r>
      <w:r w:rsidRPr="002B2E7A">
        <w:t>а</w:t>
      </w:r>
      <w:r w:rsidRPr="002B2E7A">
        <w:t>зования по профессии 15.02.01 "Монтаж и техническая эксплуатация промышленного оборудов</w:t>
      </w:r>
      <w:r w:rsidRPr="002B2E7A">
        <w:t>а</w:t>
      </w:r>
      <w:r w:rsidRPr="002B2E7A">
        <w:t>ния (по отраслям)", утвержденному приказом Министерства образования и науки Российской Ф</w:t>
      </w:r>
      <w:r w:rsidRPr="002B2E7A">
        <w:t>е</w:t>
      </w:r>
      <w:r w:rsidRPr="002B2E7A">
        <w:t>дерации</w:t>
      </w:r>
      <w:proofErr w:type="gramEnd"/>
      <w:r w:rsidRPr="002B2E7A">
        <w:t xml:space="preserve"> </w:t>
      </w:r>
      <w:proofErr w:type="gramStart"/>
      <w:r w:rsidRPr="002B2E7A">
        <w:t>от 18 апреля 2014 г. N 344 (зарегистрирован Минюстом России 17 июля 2014 г., регистр</w:t>
      </w:r>
      <w:r w:rsidRPr="002B2E7A">
        <w:t>а</w:t>
      </w:r>
      <w:r w:rsidRPr="002B2E7A">
        <w:t>ционный N 33140) (далее - ФГОС СПО по профессии 15.02.01), с изменениями, внесенными пр</w:t>
      </w:r>
      <w:r w:rsidRPr="002B2E7A">
        <w:t>и</w:t>
      </w:r>
      <w:r w:rsidRPr="002B2E7A">
        <w:t>казом Министерства образования и науки Российской Федерации от 13 марта 2015 г. N 247 "О внесении изменений в федеральные государственные образовательные стандарты среднего пр</w:t>
      </w:r>
      <w:r w:rsidRPr="002B2E7A">
        <w:t>о</w:t>
      </w:r>
      <w:r w:rsidRPr="002B2E7A">
        <w:t>фессионального образования" (зарегистрирован Минюстом России 3 апреля 2015 г., регистрац</w:t>
      </w:r>
      <w:r w:rsidRPr="002B2E7A">
        <w:t>и</w:t>
      </w:r>
      <w:r w:rsidRPr="002B2E7A">
        <w:t>онный N</w:t>
      </w:r>
      <w:proofErr w:type="gramEnd"/>
      <w:r w:rsidRPr="002B2E7A">
        <w:t xml:space="preserve"> </w:t>
      </w:r>
      <w:proofErr w:type="gramStart"/>
      <w:r w:rsidRPr="002B2E7A">
        <w:t xml:space="preserve">36713), и приказом Министерства просвещения Российской Федерации от 21 октября 2019 г. N 569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 (зарегистрирован Минюстом России 26 ноября 2019 г. N 56633), федеральному государственному образовательному </w:t>
      </w:r>
      <w:hyperlink r:id="rId17" w:history="1">
        <w:r w:rsidRPr="002B2E7A">
          <w:rPr>
            <w:color w:val="0000FF"/>
          </w:rPr>
          <w:t>стандарту</w:t>
        </w:r>
      </w:hyperlink>
      <w:r w:rsidRPr="002B2E7A">
        <w:t xml:space="preserve"> среднего профессионал</w:t>
      </w:r>
      <w:r w:rsidRPr="002B2E7A">
        <w:t>ь</w:t>
      </w:r>
      <w:r w:rsidRPr="002B2E7A">
        <w:t>ного образования по профессии 190623.05 "Слесарь-электрик метрополитена", утвержденному приказом Министерства образования и</w:t>
      </w:r>
      <w:proofErr w:type="gramEnd"/>
      <w:r w:rsidRPr="002B2E7A">
        <w:t xml:space="preserve"> </w:t>
      </w:r>
      <w:proofErr w:type="gramStart"/>
      <w:r w:rsidRPr="002B2E7A">
        <w:t>науки Российской Федерации от 2 августа 2013 г. N 851 (зарегистрирован Минюстом России 20 августа 2013 г., регистрационный N 29677) (далее - ФГОС СПО по профессии 190623.05) с изменением, внесенным приказом Министерства образования и науки Российской Федерации от 9 апреля 2015 г. N 391 "О внесении изменений в федеральные государственные образовательные стандарты среднего профессионального образования" (зарег</w:t>
      </w:r>
      <w:r w:rsidRPr="002B2E7A">
        <w:t>и</w:t>
      </w:r>
      <w:r w:rsidRPr="002B2E7A">
        <w:t>стрирован Минюстом России 14 мая 2015</w:t>
      </w:r>
      <w:proofErr w:type="gramEnd"/>
      <w:r w:rsidRPr="002B2E7A">
        <w:t xml:space="preserve"> г., регистрационный N 37276):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9.1. </w:t>
      </w:r>
      <w:hyperlink r:id="rId18" w:history="1">
        <w:r w:rsidRPr="002B2E7A">
          <w:rPr>
            <w:color w:val="0000FF"/>
          </w:rPr>
          <w:t>ФГОС СПО по специальности 23.02.04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организация работ по ремонту и производству запасных частей: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 (ПК 5.1.).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9.2. </w:t>
      </w:r>
      <w:hyperlink r:id="rId19" w:history="1">
        <w:r w:rsidRPr="002B2E7A">
          <w:rPr>
            <w:color w:val="0000FF"/>
          </w:rPr>
          <w:t xml:space="preserve">ФГОС </w:t>
        </w:r>
        <w:proofErr w:type="gramStart"/>
        <w:r w:rsidRPr="002B2E7A">
          <w:rPr>
            <w:color w:val="0000FF"/>
          </w:rPr>
          <w:t>ВО</w:t>
        </w:r>
        <w:proofErr w:type="gramEnd"/>
        <w:r w:rsidRPr="002B2E7A">
          <w:rPr>
            <w:color w:val="0000FF"/>
          </w:rPr>
          <w:t xml:space="preserve"> </w:t>
        </w:r>
        <w:proofErr w:type="gramStart"/>
        <w:r w:rsidRPr="002B2E7A">
          <w:rPr>
            <w:color w:val="0000FF"/>
          </w:rPr>
          <w:t>по</w:t>
        </w:r>
        <w:proofErr w:type="gramEnd"/>
        <w:r w:rsidRPr="002B2E7A">
          <w:rPr>
            <w:color w:val="0000FF"/>
          </w:rPr>
          <w:t xml:space="preserve"> направлению подготовки 08.03.01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lastRenderedPageBreak/>
        <w:t xml:space="preserve">1) монтажно-наладочная и </w:t>
      </w:r>
      <w:proofErr w:type="spellStart"/>
      <w:r w:rsidRPr="002B2E7A">
        <w:t>сервисно</w:t>
      </w:r>
      <w:proofErr w:type="spellEnd"/>
      <w:r w:rsidRPr="002B2E7A">
        <w:t>-эксплуатационная деятельность: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владение методами опытной проверки оборудования и средств технологического обеспеч</w:t>
      </w:r>
      <w:r w:rsidRPr="002B2E7A">
        <w:t>е</w:t>
      </w:r>
      <w:r w:rsidRPr="002B2E7A">
        <w:t>ния (ПК-17);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способностью организовать профилактические осмотры, ремонт, приемку и освоение вв</w:t>
      </w:r>
      <w:r w:rsidRPr="002B2E7A">
        <w:t>о</w:t>
      </w:r>
      <w:r w:rsidRPr="002B2E7A">
        <w:t>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9.3. </w:t>
      </w:r>
      <w:hyperlink r:id="rId20" w:history="1">
        <w:r w:rsidRPr="002B2E7A">
          <w:rPr>
            <w:color w:val="0000FF"/>
          </w:rPr>
          <w:t>ФГОС СПО по профессии 190629.07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эксплуатация крана при производстве работ (по видам):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выполнять техническое обслуживание, определять и устранять неисправности в работе кр</w:t>
      </w:r>
      <w:r w:rsidRPr="002B2E7A">
        <w:t>а</w:t>
      </w:r>
      <w:r w:rsidRPr="002B2E7A">
        <w:t>на (ПК 2.1.).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9.4. </w:t>
      </w:r>
      <w:hyperlink r:id="rId21" w:history="1">
        <w:r w:rsidRPr="002B2E7A">
          <w:rPr>
            <w:color w:val="0000FF"/>
          </w:rPr>
          <w:t>ФГОС СПО по профессии 15.02.12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организовывать ремонтные, монтажные и наладочные работы по промышленному обор</w:t>
      </w:r>
      <w:r w:rsidRPr="002B2E7A">
        <w:t>у</w:t>
      </w:r>
      <w:r w:rsidRPr="002B2E7A">
        <w:t>дованию: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определять оптимальные методы восстановления работоспособности промышленного об</w:t>
      </w:r>
      <w:r w:rsidRPr="002B2E7A">
        <w:t>о</w:t>
      </w:r>
      <w:r w:rsidRPr="002B2E7A">
        <w:t>рудования (ПК 3.1.).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9.5. </w:t>
      </w:r>
      <w:hyperlink r:id="rId22" w:history="1">
        <w:r w:rsidRPr="002B2E7A">
          <w:rPr>
            <w:color w:val="0000FF"/>
          </w:rPr>
          <w:t>ФГОС СПО по профессии 15.02.01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организация работ по монтажу, ремонту и пуско-наладочным работам промышленного оборудования:</w:t>
      </w:r>
    </w:p>
    <w:p w:rsidR="002B2E7A" w:rsidRPr="002B2E7A" w:rsidRDefault="002B2E7A" w:rsidP="002B2E7A">
      <w:pPr>
        <w:pStyle w:val="ConsPlusNormal"/>
        <w:spacing w:before="240"/>
        <w:ind w:firstLine="540"/>
        <w:jc w:val="both"/>
      </w:pPr>
      <w:r w:rsidRPr="002B2E7A">
        <w:t>- организовывать и осуществлять монтаж и ремонт промышленного оборудования на основе современных методов (ПК 1.1.);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проводить контроль работ по монтажу и ремонту промышленного оборудования с испол</w:t>
      </w:r>
      <w:r w:rsidRPr="002B2E7A">
        <w:t>ь</w:t>
      </w:r>
      <w:r w:rsidRPr="002B2E7A">
        <w:t>зованием контрольно-измерительных приборов (ПК 1.3.).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2) организация работ по эксплуатации промышленного оборудования: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работу по устранению недостатков, выявленных в процессе эксплуатации промышленного оборудования (ПК 2.3.);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составлять документацию для проведения работ по эксплуатации промышленного оборуд</w:t>
      </w:r>
      <w:r w:rsidRPr="002B2E7A">
        <w:t>о</w:t>
      </w:r>
      <w:r w:rsidRPr="002B2E7A">
        <w:t>вания (ПК 2.5.).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9.6. </w:t>
      </w:r>
      <w:hyperlink r:id="rId23" w:history="1">
        <w:r w:rsidRPr="002B2E7A">
          <w:rPr>
            <w:color w:val="0000FF"/>
          </w:rPr>
          <w:t>ФГОС СПО по профессии 190623.05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техническое обслуживание и ремонт оборудования, эксплуатируемого в инженерно-технических устройствах метрополитена, станционных и тоннельных сооружениях: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оформлять техническую документацию (ПК 1.4.).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2) техническое обслуживание и ремонт оборудования различного типа металлоконструкций и эскалаторов метрополитена: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lastRenderedPageBreak/>
        <w:t>- выявлять и исправлять неисправности в работе оборудования различных типов металлоко</w:t>
      </w:r>
      <w:r w:rsidRPr="002B2E7A">
        <w:t>н</w:t>
      </w:r>
      <w:r w:rsidRPr="002B2E7A">
        <w:t>струкций и эскалаторов метрополитена (ПК 2.1.).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10. Карта компетенции раскрывает компонентный состав компетенции, технологии ее фо</w:t>
      </w:r>
      <w:r w:rsidRPr="002B2E7A">
        <w:t>р</w:t>
      </w:r>
      <w:r w:rsidRPr="002B2E7A">
        <w:t>мирования и оценки: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дисциплинарная карта компетенции ПК 5.1.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5.1.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2) дисциплинарная карта компетенции ПК-17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ПК-17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владение методами опытной проверки оборудования и средств технологического обеспечения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3) дисциплинарная карта компетенции ПК-19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ПК-19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способностью организовать профилактические осмотры, ремонт, приемку и освоение вводим</w:t>
            </w:r>
            <w:r w:rsidRPr="002B2E7A">
              <w:t>о</w:t>
            </w:r>
            <w:r w:rsidRPr="002B2E7A">
              <w:t>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4) дисциплинарная карта компетенции ПК 2.1. (190629.07)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2.1. (190629.07)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выполнять техническое обслуживание, определять и устранять неисправности в работе крана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5) дисциплинарная карта компетенции ПК 3.1.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3.1.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определять оптимальные методы восстановления работоспособности промышленного оборуд</w:t>
            </w:r>
            <w:r w:rsidRPr="002B2E7A">
              <w:t>о</w:t>
            </w:r>
            <w:r w:rsidRPr="002B2E7A">
              <w:lastRenderedPageBreak/>
              <w:t>вания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lastRenderedPageBreak/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6) дисциплинарная карта компетенции ПК 1.1.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1.1.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организовывать и осуществлять монтаж и ремонт промышленного оборудования на основе с</w:t>
            </w:r>
            <w:r w:rsidRPr="002B2E7A">
              <w:t>о</w:t>
            </w:r>
            <w:r w:rsidRPr="002B2E7A">
              <w:t>временных методов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7) дисциплинарная карта компетенции ПК 1.3.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1.3.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проводить контроль работ по монтажу и ремонту промышленного оборудования с использов</w:t>
            </w:r>
            <w:r w:rsidRPr="002B2E7A">
              <w:t>а</w:t>
            </w:r>
            <w:r w:rsidRPr="002B2E7A">
              <w:t>нием контрольно-измерительных приборов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8) дисциплинарная карта компетенции ПК 2.3.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2.3.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организовывать работу по устранению недостатков, выявленных в процессе эксплуатации пр</w:t>
            </w:r>
            <w:r w:rsidRPr="002B2E7A">
              <w:t>о</w:t>
            </w:r>
            <w:r w:rsidRPr="002B2E7A">
              <w:t>мышленного оборудования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9) дисциплинарная карта компетенции ПК 2.5.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2.5.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составлять документацию для проведения работ по эксплуатации промышленного оборудов</w:t>
            </w:r>
            <w:r w:rsidRPr="002B2E7A">
              <w:t>а</w:t>
            </w:r>
            <w:r w:rsidRPr="002B2E7A">
              <w:t>ния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10) дисциплинарная карта компетенции ПК 1.4.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1.4. оформлять техническую документацию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lastRenderedPageBreak/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11) дисциплинарная карта компетенции ПК 2.1. (190623.05).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2.1. (190623.05)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выявлять и исправлять неисправности в работе оборудования различных типов металлоко</w:t>
            </w:r>
            <w:r w:rsidRPr="002B2E7A">
              <w:t>н</w:t>
            </w:r>
            <w:r w:rsidRPr="002B2E7A">
              <w:t>струкций и эскалаторов метрополитена</w:t>
            </w:r>
          </w:p>
        </w:tc>
      </w:tr>
      <w:tr w:rsidR="002B2E7A" w:rsidRPr="002B2E7A" w:rsidTr="00FE5C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FE5C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11. В результате освоения ДПП слушатель: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должен знать: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нормативно-правовую базу в области промышленной безопасности;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общие требования промышленной безопасности в отношении эксплуатации опасных прои</w:t>
      </w:r>
      <w:r w:rsidRPr="002B2E7A">
        <w:t>з</w:t>
      </w:r>
      <w:r w:rsidRPr="002B2E7A">
        <w:t>водственных объектов;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основные аспекты лицензирования, технического регулирования и экспертизы промышле</w:t>
      </w:r>
      <w:r w:rsidRPr="002B2E7A">
        <w:t>н</w:t>
      </w:r>
      <w:r w:rsidRPr="002B2E7A">
        <w:t>ной безопасности опасных производственных объектов;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основы проведения работ по техническому освидетельствованию, техническому диагност</w:t>
      </w:r>
      <w:r w:rsidRPr="002B2E7A">
        <w:t>и</w:t>
      </w:r>
      <w:r w:rsidRPr="002B2E7A">
        <w:t>рованию, техническому обслуживанию и планово-предупредительному ремонту оборудования;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- основные функции и полномочия органов государственного надзора и </w:t>
      </w:r>
      <w:proofErr w:type="gramStart"/>
      <w:r w:rsidRPr="002B2E7A">
        <w:t>контроля за</w:t>
      </w:r>
      <w:proofErr w:type="gramEnd"/>
      <w:r w:rsidRPr="002B2E7A">
        <w:t xml:space="preserve"> собл</w:t>
      </w:r>
      <w:r w:rsidRPr="002B2E7A">
        <w:t>ю</w:t>
      </w:r>
      <w:r w:rsidRPr="002B2E7A">
        <w:t>дением требований промышленной безопасности;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методы снижения риска аварий, инцидентов, производственного травматизма на опасных производственных объектах;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2) должен уметь: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пользоваться нормативно-правовой документацией, регламентирующей деятельность пр</w:t>
      </w:r>
      <w:r w:rsidRPr="002B2E7A">
        <w:t>о</w:t>
      </w:r>
      <w:r w:rsidRPr="002B2E7A">
        <w:t>мышленных предприятий;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безопасную эксплуатацию технических устройств, зданий и сооружений;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работу по подготовке проведения экспертизы промышленной безопасн</w:t>
      </w:r>
      <w:r w:rsidRPr="002B2E7A">
        <w:t>о</w:t>
      </w:r>
      <w:r w:rsidRPr="002B2E7A">
        <w:t>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оперативную ликвидацию аварийных ситуаций и их предупреждение;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lastRenderedPageBreak/>
        <w:t>- разрабатывать план работы по осуществлению производственного контроля в подраздел</w:t>
      </w:r>
      <w:r w:rsidRPr="002B2E7A">
        <w:t>е</w:t>
      </w:r>
      <w:r w:rsidRPr="002B2E7A">
        <w:t>ниях эксплуатирующей организации;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разрабатывать план мероприятий по обеспечению промышленной безопасности на основ</w:t>
      </w:r>
      <w:r w:rsidRPr="002B2E7A">
        <w:t>а</w:t>
      </w:r>
      <w:r w:rsidRPr="002B2E7A">
        <w:t>нии результатов проверки состояния промышленной безопасности и специальной оценки условий труда;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подготовку и аттестацию работников в области промышленной безопасн</w:t>
      </w:r>
      <w:r w:rsidRPr="002B2E7A">
        <w:t>о</w:t>
      </w:r>
      <w:r w:rsidRPr="002B2E7A">
        <w:t>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- обеспечивать проведение </w:t>
      </w:r>
      <w:proofErr w:type="gramStart"/>
      <w:r w:rsidRPr="002B2E7A">
        <w:t>контроля за</w:t>
      </w:r>
      <w:proofErr w:type="gramEnd"/>
      <w:r w:rsidRPr="002B2E7A">
        <w:t xml:space="preserve"> соблюдением работниками опасных производстве</w:t>
      </w:r>
      <w:r w:rsidRPr="002B2E7A">
        <w:t>н</w:t>
      </w:r>
      <w:r w:rsidRPr="002B2E7A">
        <w:t>ных объектов требований промышленной безопасности;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3) должен владеть: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- навыками использования в работе </w:t>
      </w:r>
      <w:proofErr w:type="gramStart"/>
      <w:r w:rsidRPr="002B2E7A">
        <w:t>нормативной-технической</w:t>
      </w:r>
      <w:proofErr w:type="gramEnd"/>
      <w:r w:rsidRPr="002B2E7A">
        <w:t xml:space="preserve"> документации;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навыками выявления нарушений требований промышленной безопасности (опасные факт</w:t>
      </w:r>
      <w:r w:rsidRPr="002B2E7A">
        <w:t>о</w:t>
      </w:r>
      <w:r w:rsidRPr="002B2E7A">
        <w:t>ры на рабочих местах) и принятия мер по их устранению и дальнейшему предупреждению;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- навыками </w:t>
      </w:r>
      <w:proofErr w:type="gramStart"/>
      <w:r w:rsidRPr="002B2E7A">
        <w:t>проведения анализа причин возникновения аварий</w:t>
      </w:r>
      <w:proofErr w:type="gramEnd"/>
      <w:r w:rsidRPr="002B2E7A">
        <w:t xml:space="preserve"> и инцидентов на опасных пр</w:t>
      </w:r>
      <w:r w:rsidRPr="002B2E7A">
        <w:t>о</w:t>
      </w:r>
      <w:r w:rsidRPr="002B2E7A">
        <w:t>изводственных объектах.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III. Учебный план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12. Учебный план ДПП определяет перечень, последовательность, общую трудоемкость ди</w:t>
      </w:r>
      <w:r w:rsidRPr="002B2E7A">
        <w:t>с</w:t>
      </w:r>
      <w:r w:rsidRPr="002B2E7A">
        <w:t>циплин и формы контроля знаний.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13. Образовательная деятельность слушателей предусматривает следующие виды учебных занятий и учебных работ: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лекции;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практические, самостоятельные работы;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итоговая аттестация (в форме, определяемой образовательной организацией или организ</w:t>
      </w:r>
      <w:r w:rsidRPr="002B2E7A">
        <w:t>а</w:t>
      </w:r>
      <w:r w:rsidRPr="002B2E7A">
        <w:t>цией, осуществляющей образовательную деятельность самостоятельно).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IV. Примерный учебный план программы повышения квалификации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2E7A">
        <w:rPr>
          <w:b/>
          <w:bCs/>
        </w:rPr>
        <w:t>"Требования промышленной безопасности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2E7A">
        <w:rPr>
          <w:b/>
          <w:bCs/>
        </w:rPr>
        <w:t>к подъемным сооружениям"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2B2E7A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 xml:space="preserve">N </w:t>
            </w:r>
            <w:proofErr w:type="gramStart"/>
            <w:r w:rsidRPr="002B2E7A">
              <w:t>п</w:t>
            </w:r>
            <w:proofErr w:type="gramEnd"/>
            <w:r w:rsidRPr="002B2E7A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Наименование учебных предметов, курсов, дисц</w:t>
            </w:r>
            <w:r w:rsidRPr="002B2E7A">
              <w:t>и</w:t>
            </w:r>
            <w:r w:rsidRPr="002B2E7A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Общее кол</w:t>
            </w:r>
            <w:r w:rsidRPr="002B2E7A">
              <w:t>и</w:t>
            </w:r>
            <w:r w:rsidRPr="002B2E7A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Форма контроля</w:t>
            </w:r>
          </w:p>
        </w:tc>
      </w:tr>
      <w:tr w:rsidR="002B2E7A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A" w:rsidRPr="002B2E7A" w:rsidRDefault="002B2E7A" w:rsidP="00C13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0577CB" w:rsidP="000577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 xml:space="preserve">Безопасная эксплуатация ОПО, на </w:t>
            </w:r>
            <w:proofErr w:type="gramStart"/>
            <w:r w:rsidRPr="002B2E7A">
              <w:t>которых</w:t>
            </w:r>
            <w:proofErr w:type="gramEnd"/>
            <w:r w:rsidRPr="002B2E7A">
              <w:t xml:space="preserve"> прим</w:t>
            </w:r>
            <w:r w:rsidRPr="002B2E7A">
              <w:t>е</w:t>
            </w:r>
            <w:r w:rsidRPr="002B2E7A">
              <w:t>няются подъемные сооружения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B" w:rsidRPr="002B2E7A" w:rsidRDefault="000577CB" w:rsidP="00C13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Безопасная эксплуатация эскалаторов в метропол</w:t>
            </w:r>
            <w:r w:rsidRPr="002B2E7A">
              <w:t>и</w:t>
            </w:r>
            <w:r w:rsidRPr="002B2E7A">
              <w:t>тенах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B" w:rsidRPr="002B2E7A" w:rsidRDefault="000577CB" w:rsidP="00C13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lastRenderedPageBreak/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 xml:space="preserve">Безопасная эксплуатация ОПО, на </w:t>
            </w:r>
            <w:proofErr w:type="gramStart"/>
            <w:r w:rsidRPr="002B2E7A">
              <w:t>которых</w:t>
            </w:r>
            <w:proofErr w:type="gramEnd"/>
            <w:r w:rsidRPr="002B2E7A">
              <w:t xml:space="preserve"> испол</w:t>
            </w:r>
            <w:r w:rsidRPr="002B2E7A">
              <w:t>ь</w:t>
            </w:r>
            <w:r w:rsidRPr="002B2E7A">
              <w:t>зуются пассажирские канатные дороги и фуникул</w:t>
            </w:r>
            <w:r w:rsidRPr="002B2E7A">
              <w:t>е</w:t>
            </w:r>
            <w:r w:rsidRPr="002B2E7A">
              <w:t>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B" w:rsidRPr="002B2E7A" w:rsidRDefault="000577CB" w:rsidP="00C13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2E7A">
              <w:t xml:space="preserve">Безопасная эксплуатация ОПО, на </w:t>
            </w:r>
            <w:proofErr w:type="gramStart"/>
            <w:r w:rsidRPr="002B2E7A">
              <w:t>которых</w:t>
            </w:r>
            <w:proofErr w:type="gramEnd"/>
            <w:r w:rsidRPr="002B2E7A">
              <w:t xml:space="preserve"> прим</w:t>
            </w:r>
            <w:r w:rsidRPr="002B2E7A">
              <w:t>е</w:t>
            </w:r>
            <w:r w:rsidRPr="002B2E7A">
              <w:t>няются грузовые подвесные канатные дороги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B" w:rsidRPr="002B2E7A" w:rsidRDefault="000577CB" w:rsidP="00C13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2E7A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C13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C13793" w:rsidP="00C137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2B2E7A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C13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0577CB" w:rsidRDefault="000577CB">
      <w:pPr>
        <w:rPr>
          <w:b/>
          <w:bCs/>
        </w:rPr>
      </w:pPr>
      <w:r>
        <w:rPr>
          <w:b/>
          <w:bCs/>
        </w:rPr>
        <w:br w:type="page"/>
      </w:r>
    </w:p>
    <w:p w:rsidR="000577CB" w:rsidRDefault="000577CB" w:rsidP="002B2E7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  <w:sectPr w:rsidR="000577CB" w:rsidSect="00EC560D">
          <w:headerReference w:type="default" r:id="rId24"/>
          <w:headerReference w:type="first" r:id="rId25"/>
          <w:pgSz w:w="11907" w:h="16840" w:code="9"/>
          <w:pgMar w:top="567" w:right="567" w:bottom="426" w:left="1134" w:header="357" w:footer="0" w:gutter="0"/>
          <w:pgNumType w:start="2"/>
          <w:cols w:space="720"/>
        </w:sectPr>
      </w:pPr>
    </w:p>
    <w:p w:rsidR="000577CB" w:rsidRDefault="002B2E7A" w:rsidP="000577C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B2E7A">
        <w:rPr>
          <w:b/>
          <w:bCs/>
        </w:rPr>
        <w:lastRenderedPageBreak/>
        <w:t>Матрица соотнесения учебных предметов, курсов, дисциплин</w:t>
      </w:r>
      <w:r w:rsidR="000577CB">
        <w:rPr>
          <w:b/>
          <w:bCs/>
        </w:rPr>
        <w:t xml:space="preserve"> </w:t>
      </w:r>
      <w:r w:rsidRPr="002B2E7A">
        <w:rPr>
          <w:b/>
          <w:bCs/>
        </w:rPr>
        <w:t>(модулей) учебного плана ДПП и формируемых</w:t>
      </w:r>
      <w:r w:rsidR="000577CB">
        <w:rPr>
          <w:b/>
          <w:bCs/>
        </w:rPr>
        <w:t xml:space="preserve"> </w:t>
      </w:r>
      <w:r w:rsidRPr="002B2E7A">
        <w:rPr>
          <w:b/>
          <w:bCs/>
        </w:rPr>
        <w:t xml:space="preserve">в них профессиональных </w:t>
      </w:r>
    </w:p>
    <w:p w:rsidR="002B2E7A" w:rsidRPr="002B2E7A" w:rsidRDefault="002B2E7A" w:rsidP="000577C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B2E7A">
        <w:rPr>
          <w:b/>
          <w:bCs/>
        </w:rPr>
        <w:t>компетенций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850"/>
        <w:gridCol w:w="993"/>
        <w:gridCol w:w="850"/>
        <w:gridCol w:w="851"/>
        <w:gridCol w:w="1417"/>
        <w:gridCol w:w="1418"/>
        <w:gridCol w:w="992"/>
        <w:gridCol w:w="992"/>
        <w:gridCol w:w="992"/>
        <w:gridCol w:w="993"/>
        <w:gridCol w:w="992"/>
        <w:gridCol w:w="992"/>
      </w:tblGrid>
      <w:tr w:rsidR="002B2E7A" w:rsidRPr="002B2E7A" w:rsidTr="00C137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 xml:space="preserve">N </w:t>
            </w:r>
            <w:proofErr w:type="gramStart"/>
            <w:r w:rsidRPr="002B2E7A">
              <w:t>п</w:t>
            </w:r>
            <w:proofErr w:type="gramEnd"/>
            <w:r w:rsidRPr="002B2E7A">
              <w:t>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Наименование учебных предметов, курсов, дисциплин (модулей)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Всего часов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Профессиональные компетенции</w:t>
            </w:r>
          </w:p>
        </w:tc>
      </w:tr>
      <w:tr w:rsidR="000577CB" w:rsidRPr="002B2E7A" w:rsidTr="00C137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5.1.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2.1.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(190629.07)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2.1.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(190623.05)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3.1.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2.5.</w:t>
            </w:r>
          </w:p>
        </w:tc>
      </w:tr>
      <w:tr w:rsidR="00C13793" w:rsidRPr="002B2E7A" w:rsidTr="00C137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Общие требования промышленной бе</w:t>
            </w:r>
            <w:r w:rsidRPr="002B2E7A">
              <w:t>з</w:t>
            </w:r>
            <w:r w:rsidRPr="002B2E7A">
              <w:t>опасности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C13793" w:rsidRPr="002B2E7A" w:rsidTr="00C137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Безопасная эксплуат</w:t>
            </w:r>
            <w:r w:rsidRPr="002B2E7A">
              <w:t>а</w:t>
            </w:r>
            <w:r w:rsidRPr="002B2E7A">
              <w:t xml:space="preserve">ция ОПО, на </w:t>
            </w:r>
            <w:proofErr w:type="gramStart"/>
            <w:r w:rsidRPr="002B2E7A">
              <w:t>которых</w:t>
            </w:r>
            <w:proofErr w:type="gramEnd"/>
            <w:r w:rsidRPr="002B2E7A">
              <w:t xml:space="preserve"> применяются подъе</w:t>
            </w:r>
            <w:r w:rsidRPr="002B2E7A">
              <w:t>м</w:t>
            </w:r>
            <w:r w:rsidRPr="002B2E7A">
              <w:t>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C13793" w:rsidRPr="002B2E7A" w:rsidTr="00C137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Безопасная эксплуат</w:t>
            </w:r>
            <w:r w:rsidRPr="002B2E7A">
              <w:t>а</w:t>
            </w:r>
            <w:r w:rsidRPr="002B2E7A">
              <w:t>ция эскалаторов в ме</w:t>
            </w:r>
            <w:r w:rsidRPr="002B2E7A">
              <w:t>т</w:t>
            </w:r>
            <w:r w:rsidRPr="002B2E7A">
              <w:t>рополитенах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C13793" w:rsidRPr="002B2E7A" w:rsidTr="00C137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Безопасная эксплуат</w:t>
            </w:r>
            <w:r w:rsidRPr="002B2E7A">
              <w:t>а</w:t>
            </w:r>
            <w:r w:rsidRPr="002B2E7A">
              <w:t xml:space="preserve">ция ОПО, на </w:t>
            </w:r>
            <w:proofErr w:type="gramStart"/>
            <w:r w:rsidRPr="002B2E7A">
              <w:t>которых</w:t>
            </w:r>
            <w:proofErr w:type="gramEnd"/>
            <w:r w:rsidRPr="002B2E7A">
              <w:t xml:space="preserve"> используются пасс</w:t>
            </w:r>
            <w:r w:rsidRPr="002B2E7A">
              <w:t>а</w:t>
            </w:r>
            <w:r w:rsidRPr="002B2E7A">
              <w:t>жирские канатные д</w:t>
            </w:r>
            <w:r w:rsidRPr="002B2E7A">
              <w:t>о</w:t>
            </w:r>
            <w:r w:rsidRPr="002B2E7A">
              <w:t>роги и фуникулеры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C13793" w:rsidRPr="002B2E7A" w:rsidTr="00C137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Безопасная эксплуат</w:t>
            </w:r>
            <w:r w:rsidRPr="002B2E7A">
              <w:t>а</w:t>
            </w:r>
            <w:r w:rsidRPr="002B2E7A">
              <w:t xml:space="preserve">ция ОПО, на </w:t>
            </w:r>
            <w:proofErr w:type="gramStart"/>
            <w:r w:rsidRPr="002B2E7A">
              <w:t>которых</w:t>
            </w:r>
            <w:proofErr w:type="gramEnd"/>
            <w:r w:rsidRPr="002B2E7A">
              <w:t xml:space="preserve"> применяются грузовые подвесные канатные 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C13793" w:rsidRPr="002B2E7A" w:rsidTr="00C137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lastRenderedPageBreak/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Требования к прои</w:t>
            </w:r>
            <w:r w:rsidRPr="002B2E7A">
              <w:t>з</w:t>
            </w:r>
            <w:r w:rsidRPr="002B2E7A">
              <w:t>водству сварочных р</w:t>
            </w:r>
            <w:r w:rsidRPr="002B2E7A">
              <w:t>а</w:t>
            </w:r>
            <w:r w:rsidRPr="002B2E7A">
              <w:t>бот на опасных прои</w:t>
            </w:r>
            <w:r w:rsidRPr="002B2E7A">
              <w:t>з</w:t>
            </w:r>
            <w:r w:rsidRPr="002B2E7A">
              <w:t>водственных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2B2E7A" w:rsidRDefault="00C13793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C13793" w:rsidRPr="002B2E7A" w:rsidTr="00C137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3" w:rsidRPr="002B2E7A" w:rsidRDefault="00C13793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3" w:rsidRPr="002B2E7A" w:rsidRDefault="00C13793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</w:tbl>
    <w:p w:rsidR="000577CB" w:rsidRDefault="000577CB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577CB" w:rsidRDefault="000577CB">
      <w:pPr>
        <w:rPr>
          <w:b/>
          <w:bCs/>
        </w:rPr>
      </w:pPr>
      <w:r>
        <w:rPr>
          <w:b/>
          <w:bCs/>
        </w:rPr>
        <w:br w:type="page"/>
      </w:r>
    </w:p>
    <w:p w:rsidR="000577CB" w:rsidRDefault="000577CB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  <w:sectPr w:rsidR="000577CB" w:rsidSect="000577CB">
          <w:pgSz w:w="16840" w:h="11907" w:orient="landscape" w:code="9"/>
          <w:pgMar w:top="567" w:right="425" w:bottom="1134" w:left="567" w:header="357" w:footer="0" w:gutter="0"/>
          <w:pgNumType w:start="2"/>
          <w:cols w:space="720"/>
        </w:sectPr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lastRenderedPageBreak/>
        <w:t>V. Календарный учебный график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14. Календарный учебный график представляет собой график учебного процесса, устанавл</w:t>
      </w:r>
      <w:r w:rsidRPr="002B2E7A">
        <w:t>и</w:t>
      </w:r>
      <w:r w:rsidRPr="002B2E7A">
        <w:t>вающий последовательность и продолжительность обучения и итоговой аттестации по учебным неделям и (или) дням.</w:t>
      </w:r>
    </w:p>
    <w:p w:rsidR="00B2454B" w:rsidRDefault="00B2454B" w:rsidP="00B2454B">
      <w:pPr>
        <w:widowControl w:val="0"/>
        <w:autoSpaceDE w:val="0"/>
        <w:autoSpaceDN w:val="0"/>
        <w:adjustRightInd w:val="0"/>
        <w:ind w:firstLine="567"/>
        <w:jc w:val="both"/>
      </w:pPr>
    </w:p>
    <w:p w:rsidR="00B2454B" w:rsidRPr="00E43851" w:rsidRDefault="00B2454B" w:rsidP="00B2454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B2454B" w:rsidRPr="00E43851" w:rsidRDefault="00B2454B" w:rsidP="00B2454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B2454B" w:rsidRPr="00E43851" w:rsidTr="00620985">
        <w:tc>
          <w:tcPr>
            <w:tcW w:w="4361" w:type="dxa"/>
            <w:shd w:val="clear" w:color="auto" w:fill="auto"/>
          </w:tcPr>
          <w:p w:rsidR="00B2454B" w:rsidRPr="00E43851" w:rsidRDefault="00B2454B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B2454B" w:rsidRPr="00E43851" w:rsidRDefault="00B2454B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  <w:tc>
          <w:tcPr>
            <w:tcW w:w="1417" w:type="dxa"/>
            <w:shd w:val="clear" w:color="auto" w:fill="auto"/>
          </w:tcPr>
          <w:p w:rsidR="00B2454B" w:rsidRPr="00E43851" w:rsidRDefault="00B2454B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2</w:t>
            </w:r>
          </w:p>
        </w:tc>
      </w:tr>
      <w:tr w:rsidR="00B2454B" w:rsidRPr="00E43851" w:rsidTr="00620985">
        <w:tc>
          <w:tcPr>
            <w:tcW w:w="4361" w:type="dxa"/>
            <w:shd w:val="clear" w:color="auto" w:fill="auto"/>
          </w:tcPr>
          <w:p w:rsidR="00B2454B" w:rsidRPr="00E43851" w:rsidRDefault="00B2454B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2454B" w:rsidRPr="00E43851" w:rsidRDefault="00B2454B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</w:tr>
      <w:tr w:rsidR="00B2454B" w:rsidRPr="00E43851" w:rsidTr="00620985">
        <w:tc>
          <w:tcPr>
            <w:tcW w:w="4361" w:type="dxa"/>
            <w:shd w:val="clear" w:color="auto" w:fill="auto"/>
          </w:tcPr>
          <w:p w:rsidR="00B2454B" w:rsidRPr="00E43851" w:rsidRDefault="00B2454B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B2454B" w:rsidRPr="00E43851" w:rsidRDefault="00B2454B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</w:t>
            </w:r>
          </w:p>
        </w:tc>
        <w:tc>
          <w:tcPr>
            <w:tcW w:w="1417" w:type="dxa"/>
            <w:shd w:val="clear" w:color="auto" w:fill="auto"/>
          </w:tcPr>
          <w:p w:rsidR="00B2454B" w:rsidRPr="00E43851" w:rsidRDefault="00B2454B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Т/А</w:t>
            </w:r>
          </w:p>
        </w:tc>
      </w:tr>
    </w:tbl>
    <w:p w:rsidR="00B2454B" w:rsidRPr="00E43851" w:rsidRDefault="00B2454B" w:rsidP="00B245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2454B" w:rsidRPr="00E43851" w:rsidRDefault="00B2454B" w:rsidP="00B2454B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VI. Рабочая программа учебных предметов, курсов,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2E7A">
        <w:rPr>
          <w:b/>
          <w:bCs/>
        </w:rPr>
        <w:t>дисциплин (модулей)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17. Рабочая программа учебных предметов, курсов, дисциплин (модулей) является неотъе</w:t>
      </w:r>
      <w:r w:rsidRPr="002B2E7A">
        <w:t>м</w:t>
      </w:r>
      <w:r w:rsidRPr="002B2E7A">
        <w:t>лемой частью ДПП и разрабатывается с учетом законодательства Российской Федерации в обл</w:t>
      </w:r>
      <w:r w:rsidRPr="002B2E7A">
        <w:t>а</w:t>
      </w:r>
      <w:r w:rsidRPr="002B2E7A">
        <w:t>сти промышленной безопасности при осуществлении работ на опасных производственных объе</w:t>
      </w:r>
      <w:r w:rsidRPr="002B2E7A">
        <w:t>к</w:t>
      </w:r>
      <w:r w:rsidRPr="002B2E7A">
        <w:t>тах.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 xml:space="preserve">VII. Примерное содержание рабочей программы </w:t>
      </w:r>
      <w:proofErr w:type="gramStart"/>
      <w:r w:rsidRPr="002B2E7A">
        <w:rPr>
          <w:b/>
          <w:bCs/>
        </w:rPr>
        <w:t>учебных</w:t>
      </w:r>
      <w:proofErr w:type="gramEnd"/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2E7A">
        <w:rPr>
          <w:b/>
          <w:bCs/>
        </w:rPr>
        <w:t>предметов, курсов, дисциплин (модулей) "Требования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2E7A">
        <w:rPr>
          <w:b/>
          <w:bCs/>
        </w:rPr>
        <w:t>промышленной безопасности к подъемным сооружениям"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18. Учебный предмет, курс, дисциплина (модуль).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18.1. Общие требования промышленной безопасности в Российской Федерации.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Промышленная безопасность, основные понятия. Правовое регулирование в области пр</w:t>
      </w:r>
      <w:r w:rsidRPr="002B2E7A">
        <w:t>о</w:t>
      </w:r>
      <w:r w:rsidRPr="002B2E7A">
        <w:t>мышленной безопасности. Требования к эксплуатации опасных производственных объектов в с</w:t>
      </w:r>
      <w:r w:rsidRPr="002B2E7A">
        <w:t>о</w:t>
      </w:r>
      <w:r w:rsidRPr="002B2E7A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Организация производственного </w:t>
      </w:r>
      <w:proofErr w:type="gramStart"/>
      <w:r w:rsidRPr="002B2E7A">
        <w:t>контроля за</w:t>
      </w:r>
      <w:proofErr w:type="gramEnd"/>
      <w:r w:rsidRPr="002B2E7A">
        <w:t xml:space="preserve"> соблюдением требований промышленной бе</w:t>
      </w:r>
      <w:r w:rsidRPr="002B2E7A">
        <w:t>з</w:t>
      </w:r>
      <w:r w:rsidRPr="002B2E7A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2B2E7A">
        <w:t>и</w:t>
      </w:r>
      <w:r w:rsidRPr="002B2E7A">
        <w:t>онно-коммуникационные технологии деятельности специалиста в области промышленной бе</w:t>
      </w:r>
      <w:r w:rsidRPr="002B2E7A">
        <w:t>з</w:t>
      </w:r>
      <w:r w:rsidRPr="002B2E7A">
        <w:t>опасности. Управление промышленной безопасностью на опасных производственных объектах.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2B2E7A">
        <w:t>я</w:t>
      </w:r>
      <w:r w:rsidRPr="002B2E7A">
        <w:lastRenderedPageBreak/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Нарушение требований промышленной безопасности или условий лицензий на осуществл</w:t>
      </w:r>
      <w:r w:rsidRPr="002B2E7A">
        <w:t>е</w:t>
      </w:r>
      <w:r w:rsidRPr="002B2E7A">
        <w:t>ние видов деятельности в области промышленной безопасности опасных производственных об</w:t>
      </w:r>
      <w:r w:rsidRPr="002B2E7A">
        <w:t>ъ</w:t>
      </w:r>
      <w:r w:rsidRPr="002B2E7A">
        <w:t>ектов.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B2E7A">
        <w:t>Риск-ориентированный</w:t>
      </w:r>
      <w:proofErr w:type="gramEnd"/>
      <w:r w:rsidRPr="002B2E7A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18.2. Безопасная эксплуатация ОПО, на </w:t>
      </w:r>
      <w:proofErr w:type="gramStart"/>
      <w:r w:rsidRPr="002B2E7A">
        <w:t>которых</w:t>
      </w:r>
      <w:proofErr w:type="gramEnd"/>
      <w:r w:rsidRPr="002B2E7A">
        <w:t xml:space="preserve"> применяются подъемные сооружения.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Установка подъемных сооружений и производство работ. Пуск подъемных сооружений в р</w:t>
      </w:r>
      <w:r w:rsidRPr="002B2E7A">
        <w:t>а</w:t>
      </w:r>
      <w:r w:rsidRPr="002B2E7A">
        <w:t>боту и постановка на учет. Проекты производства работ и технологические карты. Основные тр</w:t>
      </w:r>
      <w:r w:rsidRPr="002B2E7A">
        <w:t>е</w:t>
      </w:r>
      <w:r w:rsidRPr="002B2E7A">
        <w:t>бования к проектам организации строительства, пуско-наладочным работам с применением под</w:t>
      </w:r>
      <w:r w:rsidRPr="002B2E7A">
        <w:t>ъ</w:t>
      </w:r>
      <w:r w:rsidRPr="002B2E7A">
        <w:t>емных сооружений.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Требования к организациям, осуществляющим эксплуатацию, монтаж ремонт, реконстру</w:t>
      </w:r>
      <w:r w:rsidRPr="002B2E7A">
        <w:t>к</w:t>
      </w:r>
      <w:r w:rsidRPr="002B2E7A">
        <w:t>цию и модернизацию подъемных сооружений. Требования к работникам организаций, осущест</w:t>
      </w:r>
      <w:r w:rsidRPr="002B2E7A">
        <w:t>в</w:t>
      </w:r>
      <w:r w:rsidRPr="002B2E7A">
        <w:t>ляющих эксплуатацию подъемных сооружений. Порядок действий в случаях аварии или инциде</w:t>
      </w:r>
      <w:r w:rsidRPr="002B2E7A">
        <w:t>н</w:t>
      </w:r>
      <w:r w:rsidRPr="002B2E7A">
        <w:t>та при эксплуатации подъемных сооружений. Общие требования проведения технического осв</w:t>
      </w:r>
      <w:r w:rsidRPr="002B2E7A">
        <w:t>и</w:t>
      </w:r>
      <w:r w:rsidRPr="002B2E7A">
        <w:t>детельствования и технического диагностирования подъемных сооружений. Экспертиза промы</w:t>
      </w:r>
      <w:r w:rsidRPr="002B2E7A">
        <w:t>ш</w:t>
      </w:r>
      <w:r w:rsidRPr="002B2E7A">
        <w:t>ленной безопасности и техническое диагностирование подъемных сооружений.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Требования к процессу эксплуатации и производству работ на подъемных сооружениях.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18.3. Безопасная эксплуатация эскалаторов в метрополитенах.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Общие сведения об эскалаторах. Назначение, требования к устройству эскалатора, эскал</w:t>
      </w:r>
      <w:r w:rsidRPr="002B2E7A">
        <w:t>а</w:t>
      </w:r>
      <w:r w:rsidRPr="002B2E7A">
        <w:t>торным помещениям.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Приемка и ввод эскалатора в эксплуатацию. Техническое освидетельствование и экспертиза промышленной безопасности. Требования к руководству по эксплуатации. Эксплуатация эскал</w:t>
      </w:r>
      <w:r w:rsidRPr="002B2E7A">
        <w:t>а</w:t>
      </w:r>
      <w:r w:rsidRPr="002B2E7A">
        <w:t>тора.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18.4. Безопасная эксплуатация ОПО, на </w:t>
      </w:r>
      <w:proofErr w:type="gramStart"/>
      <w:r w:rsidRPr="002B2E7A">
        <w:t>которых</w:t>
      </w:r>
      <w:proofErr w:type="gramEnd"/>
      <w:r w:rsidRPr="002B2E7A">
        <w:t xml:space="preserve"> используются пассажирские канатные дор</w:t>
      </w:r>
      <w:r w:rsidRPr="002B2E7A">
        <w:t>о</w:t>
      </w:r>
      <w:r w:rsidRPr="002B2E7A">
        <w:t>ги и фуникулеры.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Область распространения федеральных норм и правил "Правила безопасности пассажирских канатных дорог и фуникулеров". Требования к оборудованию канатных дорог, приобретаемых за рубежом. Общие требования, предъявляемые к канатным дорогам. Требования к креплению ко</w:t>
      </w:r>
      <w:r w:rsidRPr="002B2E7A">
        <w:t>н</w:t>
      </w:r>
      <w:r w:rsidRPr="002B2E7A">
        <w:t>цов каната. Нормы браковки стальных канатов. Требования для фиксированных зажимов буксир</w:t>
      </w:r>
      <w:r w:rsidRPr="002B2E7A">
        <w:t>о</w:t>
      </w:r>
      <w:r w:rsidRPr="002B2E7A">
        <w:t>вочной канатной дороги. Электрооборудование.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Требования при изготовлении, монтаже и наладке канатных дорог. Приемка подвесных к</w:t>
      </w:r>
      <w:r w:rsidRPr="002B2E7A">
        <w:t>а</w:t>
      </w:r>
      <w:r w:rsidRPr="002B2E7A">
        <w:t>натных дорог в эксплуатацию. Организация эксплуатации канатных дорог. Допуск канатных дорог к работе по перевозке пассажиров. Условия эксплуатации пассажирских подвесных канатных д</w:t>
      </w:r>
      <w:r w:rsidRPr="002B2E7A">
        <w:t>о</w:t>
      </w:r>
      <w:r w:rsidRPr="002B2E7A">
        <w:t>рог и наземных канатных дорог, безопасность канатных дорог в ночное время. Требования к пе</w:t>
      </w:r>
      <w:r w:rsidRPr="002B2E7A">
        <w:t>р</w:t>
      </w:r>
      <w:r w:rsidRPr="002B2E7A">
        <w:t>соналу. Условия обеспечения защищенности пассажиров.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18.5. Безопасная эксплуатация ОПО, на </w:t>
      </w:r>
      <w:proofErr w:type="gramStart"/>
      <w:r w:rsidRPr="002B2E7A">
        <w:t>которых</w:t>
      </w:r>
      <w:proofErr w:type="gramEnd"/>
      <w:r w:rsidRPr="002B2E7A">
        <w:t xml:space="preserve"> применяются грузовые подвесные канатные дороги.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lastRenderedPageBreak/>
        <w:t>Приемка и ввод в эксплуатацию. Регистрация опасных производственных объектов, на кот</w:t>
      </w:r>
      <w:r w:rsidRPr="002B2E7A">
        <w:t>о</w:t>
      </w:r>
      <w:r w:rsidRPr="002B2E7A">
        <w:t>рых используются грузовые подвесные канатные дороги. Организация эксплуатации. Регламен</w:t>
      </w:r>
      <w:r w:rsidRPr="002B2E7A">
        <w:t>т</w:t>
      </w:r>
      <w:r w:rsidRPr="002B2E7A">
        <w:t>ные работы при эксплуатации канатной дороги и ее элементов. Техническое освидетельствование и экспертиза промышленной безопасности. Требования к руководству по эксплуатации.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18.6. Требования к производству сварочных работ на опасных производственных объектах.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VIII. Организационно-педагогические условия реализации ДПП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 xml:space="preserve">19. </w:t>
      </w:r>
      <w:r w:rsidR="006E05A1" w:rsidRPr="006E05A1">
        <w:t>В образовательной организации обеспечено: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на праве собственности или ином законном основании зданий, строений, сооруж</w:t>
      </w:r>
      <w:r w:rsidRPr="002B2E7A">
        <w:t>е</w:t>
      </w:r>
      <w:r w:rsidRPr="002B2E7A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материально-технического обеспечения образовательной деятельности, оборудов</w:t>
      </w:r>
      <w:r w:rsidRPr="002B2E7A">
        <w:t>а</w:t>
      </w:r>
      <w:r w:rsidRPr="002B2E7A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2B2E7A">
        <w:t>а</w:t>
      </w:r>
      <w:r w:rsidRPr="002B2E7A">
        <w:t>гается использовать для осуществления образовательной деятельности;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B2E7A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условий для функционирования электронной информационно-образовательной ср</w:t>
      </w:r>
      <w:r w:rsidRPr="002B2E7A">
        <w:t>е</w:t>
      </w:r>
      <w:r w:rsidRPr="002B2E7A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2B2E7A">
        <w:t>т</w:t>
      </w:r>
      <w:r w:rsidRPr="002B2E7A">
        <w:t xml:space="preserve">ветствующих технологических средств и обеспечивающей освоение </w:t>
      </w:r>
      <w:proofErr w:type="gramStart"/>
      <w:r w:rsidRPr="002B2E7A">
        <w:t>обучающимися</w:t>
      </w:r>
      <w:proofErr w:type="gramEnd"/>
      <w:r w:rsidRPr="002B2E7A">
        <w:t xml:space="preserve"> независимо от их местонахождения образовательных программ в полном объеме;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печатных и (или) электронных образовательных и информационных ресурсов по р</w:t>
      </w:r>
      <w:r w:rsidRPr="002B2E7A">
        <w:t>е</w:t>
      </w:r>
      <w:r w:rsidRPr="002B2E7A">
        <w:t>ализуемым в соответствии с лицензией образовательным программам, соответствующих требов</w:t>
      </w:r>
      <w:r w:rsidRPr="002B2E7A">
        <w:t>а</w:t>
      </w:r>
      <w:r w:rsidRPr="002B2E7A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2B2E7A">
        <w:t>ю</w:t>
      </w:r>
      <w:r w:rsidRPr="002B2E7A">
        <w:t>щих стаж работы, необходимый для осуществления образовательной деятельности по реализу</w:t>
      </w:r>
      <w:r w:rsidRPr="002B2E7A">
        <w:t>е</w:t>
      </w:r>
      <w:r w:rsidRPr="002B2E7A">
        <w:t>мым образовательным программам;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неразглашение персональных данных слушателей третьим лицам при обработке персонал</w:t>
      </w:r>
      <w:r w:rsidRPr="002B2E7A">
        <w:t>ь</w:t>
      </w:r>
      <w:r w:rsidRPr="002B2E7A">
        <w:t>ных данных;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лицензии на осуществление образовательной деятельности по реализации дополн</w:t>
      </w:r>
      <w:r w:rsidRPr="002B2E7A">
        <w:t>и</w:t>
      </w:r>
      <w:r w:rsidRPr="002B2E7A">
        <w:t>тельных профессиональных программ.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</w:t>
      </w:r>
      <w:r w:rsidR="00B2454B">
        <w:t>0</w:t>
      </w:r>
      <w:r w:rsidRPr="002B2E7A">
        <w:t>. Реализация ДПП обеспечивается научно-педагогическими кадрами образовательной о</w:t>
      </w:r>
      <w:r w:rsidRPr="002B2E7A">
        <w:t>р</w:t>
      </w:r>
      <w:r w:rsidRPr="002B2E7A">
        <w:lastRenderedPageBreak/>
        <w:t>ганизации (организации, осуществляющей образовательную деятельность), допустимо привлеч</w:t>
      </w:r>
      <w:r w:rsidRPr="002B2E7A">
        <w:t>е</w:t>
      </w:r>
      <w:r w:rsidRPr="002B2E7A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2B2E7A">
        <w:t>о</w:t>
      </w:r>
      <w:r w:rsidRPr="002B2E7A">
        <w:t>давателей ведущих российских и иностранных образовательных и научных организаций.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IX. Формы аттестации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B2454B" w:rsidP="002B2E7A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2B2E7A" w:rsidRPr="002B2E7A">
        <w:t>. Освоение ДПП завершается итоговой аттестацией слушателей в форме, определяемой о</w:t>
      </w:r>
      <w:r w:rsidR="002B2E7A" w:rsidRPr="002B2E7A">
        <w:t>б</w:t>
      </w:r>
      <w:r w:rsidR="002B2E7A" w:rsidRPr="002B2E7A">
        <w:t>разовательной организацией (организацией, осуществляющей образовательную деятельность), с</w:t>
      </w:r>
      <w:r w:rsidR="002B2E7A" w:rsidRPr="002B2E7A">
        <w:t>а</w:t>
      </w:r>
      <w:r w:rsidR="002B2E7A" w:rsidRPr="002B2E7A">
        <w:t>мостоятельно.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</w:t>
      </w:r>
      <w:r w:rsidR="00B2454B">
        <w:t>2</w:t>
      </w:r>
      <w:r w:rsidRPr="002B2E7A">
        <w:t>. Лицам, успешно освоившим ДПП и прошедшим итоговую аттестацию, выдается удост</w:t>
      </w:r>
      <w:r w:rsidRPr="002B2E7A">
        <w:t>о</w:t>
      </w:r>
      <w:r w:rsidRPr="002B2E7A">
        <w:t>верение о повышении квалификации.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</w:t>
      </w:r>
      <w:r w:rsidR="00B2454B">
        <w:t>3</w:t>
      </w:r>
      <w:r w:rsidRPr="002B2E7A">
        <w:t xml:space="preserve">. </w:t>
      </w:r>
      <w:proofErr w:type="gramStart"/>
      <w:r w:rsidRPr="002B2E7A">
        <w:t xml:space="preserve">В соответствии с </w:t>
      </w:r>
      <w:hyperlink r:id="rId26" w:history="1">
        <w:r w:rsidRPr="002B2E7A">
          <w:rPr>
            <w:color w:val="0000FF"/>
          </w:rPr>
          <w:t>пунктом 12 статьи 60</w:t>
        </w:r>
      </w:hyperlink>
      <w:r w:rsidRPr="002B2E7A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2B2E7A">
        <w:t>в</w:t>
      </w:r>
      <w:r w:rsidRPr="002B2E7A">
        <w:t>шим часть ДПП и (или) отчисленным из образовательной организации (организации, осуществл</w:t>
      </w:r>
      <w:r w:rsidRPr="002B2E7A">
        <w:t>я</w:t>
      </w:r>
      <w:r w:rsidRPr="002B2E7A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2B2E7A">
        <w:t xml:space="preserve"> </w:t>
      </w:r>
      <w:proofErr w:type="gramStart"/>
      <w:r w:rsidRPr="002B2E7A">
        <w:t>устанавливаемому</w:t>
      </w:r>
      <w:proofErr w:type="gramEnd"/>
      <w:r w:rsidRPr="002B2E7A">
        <w:t xml:space="preserve"> организацией.</w:t>
      </w:r>
    </w:p>
    <w:p w:rsidR="00C33589" w:rsidRPr="002B2E7A" w:rsidRDefault="00C33589" w:rsidP="00C33589">
      <w:pPr>
        <w:pStyle w:val="ConsPlusNormal"/>
        <w:ind w:firstLine="540"/>
        <w:jc w:val="both"/>
        <w:rPr>
          <w:b/>
          <w:bCs/>
        </w:rPr>
      </w:pPr>
    </w:p>
    <w:p w:rsidR="00D70654" w:rsidRPr="002B2E7A" w:rsidRDefault="00D70654" w:rsidP="00C33589">
      <w:pPr>
        <w:pStyle w:val="ConsPlusNormal"/>
        <w:ind w:firstLine="540"/>
        <w:jc w:val="center"/>
        <w:rPr>
          <w:b/>
        </w:rPr>
      </w:pPr>
      <w:r w:rsidRPr="002B2E7A">
        <w:rPr>
          <w:b/>
          <w:bCs/>
        </w:rPr>
        <w:t xml:space="preserve">X. </w:t>
      </w:r>
      <w:r w:rsidRPr="002B2E7A">
        <w:rPr>
          <w:b/>
        </w:rPr>
        <w:t>Литература</w:t>
      </w:r>
    </w:p>
    <w:p w:rsidR="00D70654" w:rsidRPr="002B2E7A" w:rsidRDefault="00D70654" w:rsidP="00D70654">
      <w:pPr>
        <w:suppressAutoHyphens/>
        <w:jc w:val="center"/>
        <w:rPr>
          <w:b/>
        </w:rPr>
      </w:pPr>
    </w:p>
    <w:p w:rsidR="00D70654" w:rsidRPr="002B2E7A" w:rsidRDefault="00D70654" w:rsidP="00D70654">
      <w:pPr>
        <w:suppressAutoHyphens/>
        <w:jc w:val="both"/>
      </w:pPr>
      <w:r w:rsidRPr="002B2E7A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2B2E7A">
        <w:t xml:space="preserve"> от 30.12.2001г. № 197-ФЗ</w:t>
      </w:r>
    </w:p>
    <w:p w:rsidR="00D70654" w:rsidRPr="002B2E7A" w:rsidRDefault="00D70654" w:rsidP="00D70654">
      <w:pPr>
        <w:suppressAutoHyphens/>
        <w:jc w:val="both"/>
      </w:pPr>
      <w:r w:rsidRPr="002B2E7A">
        <w:t xml:space="preserve">2. Федеральный закон от 20 июня 1997 г. </w:t>
      </w:r>
      <w:r w:rsidRPr="002B2E7A">
        <w:rPr>
          <w:lang w:val="en-US"/>
        </w:rPr>
        <w:t>N</w:t>
      </w:r>
      <w:r w:rsidRPr="002B2E7A">
        <w:t xml:space="preserve"> 116-ФЗ "О промышленной безопасности опасных производственных объектов"</w:t>
      </w:r>
    </w:p>
    <w:p w:rsidR="00D70654" w:rsidRPr="002B2E7A" w:rsidRDefault="00D70654" w:rsidP="00D70654">
      <w:pPr>
        <w:suppressAutoHyphens/>
        <w:jc w:val="both"/>
      </w:pPr>
      <w:r w:rsidRPr="002B2E7A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2B2E7A" w:rsidRDefault="00D70654" w:rsidP="00D70654">
      <w:pPr>
        <w:suppressAutoHyphens/>
        <w:jc w:val="both"/>
      </w:pPr>
      <w:r w:rsidRPr="002B2E7A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2B2E7A" w:rsidRDefault="00D70654" w:rsidP="00D70654">
      <w:pPr>
        <w:suppressAutoHyphens/>
        <w:jc w:val="both"/>
      </w:pPr>
      <w:r w:rsidRPr="002B2E7A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2B2E7A" w:rsidRDefault="00D70654" w:rsidP="00D70654">
      <w:pPr>
        <w:suppressAutoHyphens/>
        <w:jc w:val="both"/>
      </w:pPr>
      <w:r w:rsidRPr="002B2E7A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2B2E7A" w:rsidRDefault="00D70654" w:rsidP="00D70654">
      <w:pPr>
        <w:suppressAutoHyphens/>
        <w:jc w:val="both"/>
      </w:pPr>
      <w:r w:rsidRPr="002B2E7A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2B2E7A" w:rsidRDefault="00D70654" w:rsidP="00D70654">
      <w:pPr>
        <w:suppressAutoHyphens/>
        <w:jc w:val="both"/>
      </w:pPr>
      <w:r w:rsidRPr="002B2E7A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2B2E7A" w:rsidRDefault="00D70654" w:rsidP="00D70654">
      <w:pPr>
        <w:suppressAutoHyphens/>
        <w:jc w:val="both"/>
      </w:pPr>
      <w:r w:rsidRPr="002B2E7A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2B2E7A" w:rsidRDefault="00D70654" w:rsidP="00D70654">
      <w:pPr>
        <w:suppressAutoHyphens/>
        <w:jc w:val="both"/>
      </w:pPr>
      <w:r w:rsidRPr="002B2E7A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2B2E7A" w:rsidRDefault="00D70654" w:rsidP="00D70654">
      <w:pPr>
        <w:suppressAutoHyphens/>
        <w:jc w:val="both"/>
      </w:pPr>
      <w:r w:rsidRPr="002B2E7A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B2E7A" w:rsidRDefault="00D70654" w:rsidP="00D70654">
      <w:pPr>
        <w:suppressAutoHyphens/>
        <w:jc w:val="both"/>
      </w:pPr>
      <w:r w:rsidRPr="002B2E7A">
        <w:lastRenderedPageBreak/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2B2E7A" w:rsidRDefault="00D70654" w:rsidP="00D70654">
      <w:pPr>
        <w:suppressAutoHyphens/>
        <w:jc w:val="both"/>
      </w:pPr>
      <w:r w:rsidRPr="002B2E7A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2B2E7A" w:rsidRDefault="00D70654" w:rsidP="00D70654">
      <w:pPr>
        <w:suppressAutoHyphens/>
        <w:jc w:val="both"/>
      </w:pPr>
      <w:r w:rsidRPr="002B2E7A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2B2E7A" w:rsidRDefault="00D70654" w:rsidP="00D70654">
      <w:pPr>
        <w:suppressAutoHyphens/>
        <w:jc w:val="both"/>
      </w:pPr>
      <w:r w:rsidRPr="002B2E7A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2B2E7A" w:rsidRDefault="00D70654" w:rsidP="00D70654">
      <w:pPr>
        <w:suppressAutoHyphens/>
        <w:jc w:val="both"/>
      </w:pPr>
      <w:r w:rsidRPr="002B2E7A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2B2E7A" w:rsidRDefault="00D70654" w:rsidP="00D70654">
      <w:pPr>
        <w:suppressAutoHyphens/>
        <w:jc w:val="both"/>
      </w:pPr>
      <w:r w:rsidRPr="002B2E7A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2B2E7A">
        <w:t>пожароопасности</w:t>
      </w:r>
      <w:proofErr w:type="spellEnd"/>
      <w:r w:rsidRPr="002B2E7A">
        <w:t xml:space="preserve"> на объектах ведения горных работ угольной промышленности"</w:t>
      </w:r>
    </w:p>
    <w:p w:rsidR="00D70654" w:rsidRPr="002B2E7A" w:rsidRDefault="00D70654" w:rsidP="00D70654">
      <w:pPr>
        <w:suppressAutoHyphens/>
        <w:jc w:val="both"/>
      </w:pPr>
      <w:r w:rsidRPr="002B2E7A">
        <w:t xml:space="preserve">18. </w:t>
      </w:r>
      <w:proofErr w:type="gramStart"/>
      <w:r w:rsidRPr="002B2E7A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2B2E7A" w:rsidRDefault="00D70654" w:rsidP="00D70654">
      <w:pPr>
        <w:suppressAutoHyphens/>
        <w:jc w:val="both"/>
      </w:pPr>
      <w:r w:rsidRPr="002B2E7A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2B2E7A" w:rsidRDefault="00D70654" w:rsidP="00D70654">
      <w:pPr>
        <w:suppressAutoHyphens/>
        <w:jc w:val="both"/>
      </w:pPr>
      <w:r w:rsidRPr="002B2E7A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2B2E7A" w:rsidRDefault="00D70654" w:rsidP="00D70654">
      <w:pPr>
        <w:suppressAutoHyphens/>
        <w:jc w:val="both"/>
      </w:pPr>
      <w:r w:rsidRPr="002B2E7A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2B2E7A" w:rsidRDefault="00D70654" w:rsidP="00D70654">
      <w:pPr>
        <w:suppressAutoHyphens/>
        <w:jc w:val="both"/>
      </w:pPr>
      <w:r w:rsidRPr="002B2E7A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2B2E7A" w:rsidRDefault="00D70654" w:rsidP="00D70654">
      <w:pPr>
        <w:suppressAutoHyphens/>
        <w:jc w:val="both"/>
      </w:pPr>
      <w:r w:rsidRPr="002B2E7A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2B2E7A" w:rsidRDefault="00D70654" w:rsidP="00D70654">
      <w:pPr>
        <w:suppressAutoHyphens/>
        <w:jc w:val="both"/>
      </w:pPr>
      <w:r w:rsidRPr="002B2E7A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2B2E7A">
        <w:t>газопотребления</w:t>
      </w:r>
      <w:proofErr w:type="spellEnd"/>
      <w:r w:rsidRPr="002B2E7A">
        <w:t>"</w:t>
      </w:r>
      <w:r w:rsidRPr="002B2E7A">
        <w:cr/>
        <w:t xml:space="preserve">25. Приказ Федеральной службы по экологическому, технологическому и атомному надзору от 15 </w:t>
      </w:r>
      <w:r w:rsidRPr="002B2E7A">
        <w:lastRenderedPageBreak/>
        <w:t xml:space="preserve">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2B2E7A">
        <w:t>автогазозаправочных</w:t>
      </w:r>
      <w:proofErr w:type="spellEnd"/>
      <w:r w:rsidRPr="002B2E7A">
        <w:t xml:space="preserve"> станций газомоторного топлива"</w:t>
      </w:r>
    </w:p>
    <w:p w:rsidR="00D70654" w:rsidRPr="002B2E7A" w:rsidRDefault="00D70654" w:rsidP="00D70654">
      <w:pPr>
        <w:suppressAutoHyphens/>
        <w:jc w:val="both"/>
      </w:pPr>
      <w:r w:rsidRPr="002B2E7A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2B2E7A" w:rsidRDefault="00D70654" w:rsidP="00D70654">
      <w:pPr>
        <w:suppressAutoHyphens/>
        <w:jc w:val="both"/>
      </w:pPr>
      <w:r w:rsidRPr="002B2E7A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2B2E7A" w:rsidRDefault="00D70654" w:rsidP="00D70654">
      <w:pPr>
        <w:suppressAutoHyphens/>
        <w:jc w:val="both"/>
      </w:pPr>
      <w:r w:rsidRPr="002B2E7A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2B2E7A" w:rsidRDefault="00D70654" w:rsidP="00D70654">
      <w:pPr>
        <w:suppressAutoHyphens/>
        <w:jc w:val="both"/>
      </w:pPr>
      <w:r w:rsidRPr="002B2E7A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2B2E7A" w:rsidRDefault="00D70654" w:rsidP="00D70654">
      <w:pPr>
        <w:suppressAutoHyphens/>
        <w:jc w:val="both"/>
      </w:pPr>
      <w:r w:rsidRPr="002B2E7A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2B2E7A" w:rsidRDefault="00D70654" w:rsidP="00D70654">
      <w:pPr>
        <w:suppressAutoHyphens/>
        <w:jc w:val="both"/>
      </w:pPr>
      <w:r w:rsidRPr="002B2E7A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2B2E7A" w:rsidRDefault="00D70654" w:rsidP="00D70654">
      <w:pPr>
        <w:suppressAutoHyphens/>
        <w:jc w:val="both"/>
      </w:pPr>
      <w:r w:rsidRPr="002B2E7A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2B2E7A" w:rsidRDefault="00D70654" w:rsidP="00D70654">
      <w:pPr>
        <w:suppressAutoHyphens/>
        <w:jc w:val="both"/>
      </w:pPr>
      <w:r w:rsidRPr="002B2E7A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B2E7A" w:rsidRDefault="00D70654" w:rsidP="00D70654">
      <w:pPr>
        <w:suppressAutoHyphens/>
        <w:jc w:val="both"/>
      </w:pPr>
      <w:r w:rsidRPr="002B2E7A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B2E7A" w:rsidRDefault="00D70654" w:rsidP="00D70654">
      <w:pPr>
        <w:suppressAutoHyphens/>
        <w:jc w:val="both"/>
      </w:pPr>
      <w:r w:rsidRPr="002B2E7A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2B2E7A" w:rsidRDefault="00D70654" w:rsidP="00D70654">
      <w:pPr>
        <w:suppressAutoHyphens/>
        <w:jc w:val="both"/>
      </w:pPr>
      <w:r w:rsidRPr="002B2E7A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B2E7A" w:rsidRDefault="00D70654" w:rsidP="00D70654">
      <w:pPr>
        <w:suppressAutoHyphens/>
        <w:jc w:val="both"/>
      </w:pPr>
      <w:r w:rsidRPr="002B2E7A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2B2E7A" w:rsidRDefault="00D70654" w:rsidP="00D70654">
      <w:pPr>
        <w:suppressAutoHyphens/>
        <w:jc w:val="both"/>
      </w:pPr>
      <w:r w:rsidRPr="002B2E7A">
        <w:t xml:space="preserve">38. Приказ </w:t>
      </w:r>
      <w:proofErr w:type="spellStart"/>
      <w:r w:rsidRPr="002B2E7A">
        <w:t>Ростехнадзора</w:t>
      </w:r>
      <w:proofErr w:type="spellEnd"/>
      <w:r w:rsidRPr="002B2E7A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2B2E7A" w:rsidRDefault="00D70654" w:rsidP="00D70654">
      <w:pPr>
        <w:suppressAutoHyphens/>
        <w:jc w:val="both"/>
      </w:pPr>
      <w:r w:rsidRPr="002B2E7A">
        <w:lastRenderedPageBreak/>
        <w:t xml:space="preserve">39. Приказ </w:t>
      </w:r>
      <w:proofErr w:type="spellStart"/>
      <w:r w:rsidRPr="002B2E7A">
        <w:t>Ростехнадзора</w:t>
      </w:r>
      <w:proofErr w:type="spellEnd"/>
      <w:r w:rsidRPr="002B2E7A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2B2E7A" w:rsidRDefault="00D70654" w:rsidP="00D70654">
      <w:pPr>
        <w:suppressAutoHyphens/>
        <w:jc w:val="both"/>
      </w:pPr>
      <w:r w:rsidRPr="002B2E7A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2B2E7A" w:rsidRDefault="00D70654" w:rsidP="00D70654">
      <w:pPr>
        <w:suppressAutoHyphens/>
        <w:jc w:val="both"/>
      </w:pPr>
      <w:r w:rsidRPr="002B2E7A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2B2E7A" w:rsidRDefault="00D70654" w:rsidP="00D70654">
      <w:pPr>
        <w:suppressAutoHyphens/>
        <w:jc w:val="both"/>
      </w:pPr>
      <w:r w:rsidRPr="002B2E7A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2B2E7A" w:rsidRDefault="00D70654" w:rsidP="00D70654">
      <w:pPr>
        <w:suppressAutoHyphens/>
        <w:jc w:val="both"/>
      </w:pPr>
      <w:r w:rsidRPr="002B2E7A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2B2E7A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2B2E7A" w:rsidSect="000577CB">
      <w:pgSz w:w="11907" w:h="16840" w:code="9"/>
      <w:pgMar w:top="567" w:right="567" w:bottom="425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97" w:rsidRDefault="001C1397">
      <w:r>
        <w:separator/>
      </w:r>
    </w:p>
  </w:endnote>
  <w:endnote w:type="continuationSeparator" w:id="0">
    <w:p w:rsidR="001C1397" w:rsidRDefault="001C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97" w:rsidRDefault="001C1397">
      <w:r>
        <w:separator/>
      </w:r>
    </w:p>
  </w:footnote>
  <w:footnote w:type="continuationSeparator" w:id="0">
    <w:p w:rsidR="001C1397" w:rsidRDefault="001C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2A" w:rsidRDefault="0048472A">
    <w:pPr>
      <w:pStyle w:val="a4"/>
      <w:jc w:val="both"/>
      <w:rPr>
        <w:lang w:val="en-US"/>
      </w:rPr>
    </w:pPr>
  </w:p>
  <w:p w:rsidR="0048472A" w:rsidRDefault="0048472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48472A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8472A" w:rsidRPr="00296178" w:rsidRDefault="0048472A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48472A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Pr="006D4226" w:rsidRDefault="0048472A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48472A" w:rsidRPr="00C33589" w:rsidRDefault="0048472A" w:rsidP="00C33589">
          <w:pPr>
            <w:pStyle w:val="a4"/>
            <w:jc w:val="center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Pr="002B2E7A">
            <w:rPr>
              <w:b/>
              <w:bCs/>
            </w:rPr>
            <w:t>к подъемным сооружениям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9012B0">
            <w:rPr>
              <w:rStyle w:val="aa"/>
              <w:b/>
              <w:noProof/>
            </w:rPr>
            <w:t>8</w:t>
          </w:r>
          <w:r>
            <w:rPr>
              <w:rStyle w:val="aa"/>
              <w:b/>
            </w:rPr>
            <w:fldChar w:fldCharType="end"/>
          </w:r>
        </w:p>
      </w:tc>
    </w:tr>
  </w:tbl>
  <w:p w:rsidR="0048472A" w:rsidRDefault="004847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48472A">
      <w:trPr>
        <w:trHeight w:val="410"/>
      </w:trPr>
      <w:tc>
        <w:tcPr>
          <w:tcW w:w="9639" w:type="dxa"/>
          <w:gridSpan w:val="3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48472A">
      <w:tc>
        <w:tcPr>
          <w:tcW w:w="2268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48472A" w:rsidRDefault="0048472A">
    <w:pPr>
      <w:pStyle w:val="a4"/>
    </w:pPr>
  </w:p>
  <w:p w:rsidR="0048472A" w:rsidRDefault="0048472A"/>
  <w:p w:rsidR="0048472A" w:rsidRDefault="004847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577CB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0BA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2CD3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1397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83B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2E7A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159E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62A"/>
    <w:rsid w:val="00474939"/>
    <w:rsid w:val="00480458"/>
    <w:rsid w:val="00482709"/>
    <w:rsid w:val="0048472A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10FD"/>
    <w:rsid w:val="0052314A"/>
    <w:rsid w:val="005256AE"/>
    <w:rsid w:val="00526531"/>
    <w:rsid w:val="00527AA9"/>
    <w:rsid w:val="0053007D"/>
    <w:rsid w:val="00533D62"/>
    <w:rsid w:val="00535A1D"/>
    <w:rsid w:val="00535CF3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233C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18D7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6F5E"/>
    <w:rsid w:val="006E05A1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12B0"/>
    <w:rsid w:val="00906917"/>
    <w:rsid w:val="009103BD"/>
    <w:rsid w:val="009112E8"/>
    <w:rsid w:val="00912C36"/>
    <w:rsid w:val="009140CA"/>
    <w:rsid w:val="00923254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2E63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7CE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156B3"/>
    <w:rsid w:val="00B214DF"/>
    <w:rsid w:val="00B2454B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379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33589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2301"/>
    <w:rsid w:val="00D14212"/>
    <w:rsid w:val="00D214A9"/>
    <w:rsid w:val="00D254A7"/>
    <w:rsid w:val="00D26118"/>
    <w:rsid w:val="00D4091B"/>
    <w:rsid w:val="00D427E2"/>
    <w:rsid w:val="00D42E2B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640E7"/>
    <w:rsid w:val="00E70ACE"/>
    <w:rsid w:val="00E70B9B"/>
    <w:rsid w:val="00E747C4"/>
    <w:rsid w:val="00E761EF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2FFB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54FF7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5C77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178011&amp;date=27.01.2021&amp;demo=1&amp;dst=100014&amp;fld=134" TargetMode="External"/><Relationship Id="rId18" Type="http://schemas.openxmlformats.org/officeDocument/2006/relationships/hyperlink" Target="https://login.consultant.ru/link/?req=doc&amp;base=LAW&amp;n=290821&amp;date=27.01.2021&amp;demo=1&amp;dst=100013&amp;fld=134" TargetMode="External"/><Relationship Id="rId26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210747&amp;date=27.01.2021&amp;demo=1&amp;dst=100010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90821&amp;date=27.01.2021&amp;demo=1&amp;dst=100013&amp;fld=134" TargetMode="External"/><Relationship Id="rId17" Type="http://schemas.openxmlformats.org/officeDocument/2006/relationships/hyperlink" Target="https://login.consultant.ru/link/?req=doc&amp;base=LAW&amp;n=180016&amp;date=27.01.2021&amp;demo=1&amp;dst=100011&amp;fld=134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8919&amp;date=27.01.2021&amp;demo=1&amp;dst=100012&amp;fld=134" TargetMode="External"/><Relationship Id="rId20" Type="http://schemas.openxmlformats.org/officeDocument/2006/relationships/hyperlink" Target="https://login.consultant.ru/link/?req=doc&amp;base=LAW&amp;n=180089&amp;date=27.01.2021&amp;demo=1&amp;dst=100012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210747&amp;date=27.01.2021&amp;demo=1&amp;dst=100010&amp;fld=134" TargetMode="External"/><Relationship Id="rId23" Type="http://schemas.openxmlformats.org/officeDocument/2006/relationships/hyperlink" Target="https://login.consultant.ru/link/?req=doc&amp;base=LAW&amp;n=180016&amp;date=27.01.2021&amp;demo=1&amp;dst=100011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19" Type="http://schemas.openxmlformats.org/officeDocument/2006/relationships/hyperlink" Target="https://login.consultant.ru/link/?req=doc&amp;base=LAW&amp;n=178011&amp;date=27.01.2021&amp;demo=1&amp;dst=100014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180089&amp;date=27.01.2021&amp;demo=1&amp;dst=100012&amp;fld=134" TargetMode="External"/><Relationship Id="rId22" Type="http://schemas.openxmlformats.org/officeDocument/2006/relationships/hyperlink" Target="https://login.consultant.ru/link/?req=doc&amp;base=LAW&amp;n=338919&amp;date=27.01.2021&amp;demo=1&amp;dst=100012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BD7A-D612-428D-B001-C1D617A4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258</cp:revision>
  <cp:lastPrinted>2021-06-22T06:19:00Z</cp:lastPrinted>
  <dcterms:created xsi:type="dcterms:W3CDTF">2019-10-09T09:00:00Z</dcterms:created>
  <dcterms:modified xsi:type="dcterms:W3CDTF">2021-06-22T06:22:00Z</dcterms:modified>
</cp:coreProperties>
</file>